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0" w:rsidRPr="001D7E5B" w:rsidRDefault="006F2BC9" w:rsidP="00F475C5">
      <w:pPr>
        <w:pStyle w:val="Nagwek"/>
        <w:spacing w:line="276" w:lineRule="auto"/>
        <w:rPr>
          <w:rFonts w:ascii="Arial" w:hAnsi="Arial" w:cs="Arial"/>
          <w:noProof/>
          <w:sz w:val="22"/>
          <w:szCs w:val="22"/>
        </w:rPr>
      </w:pPr>
      <w:r w:rsidRPr="001D7E5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100" cy="419100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zawiera: znak Funduszy Europejskich, barwy Rzeczypospolitej Polskiej, znak województwa podkarpackiego, znak Unii Europejskiej z nazwą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CE" w:rsidRPr="001D7E5B" w:rsidRDefault="004470CE" w:rsidP="00F475C5">
      <w:pPr>
        <w:snapToGrid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D1D95" w:rsidRPr="001D7E5B" w:rsidRDefault="007F0345" w:rsidP="00F475C5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Załącznik nr 3</w:t>
      </w:r>
      <w:r w:rsidR="00742FC6" w:rsidRPr="001D7E5B">
        <w:rPr>
          <w:rFonts w:ascii="Arial" w:eastAsia="Calibri" w:hAnsi="Arial" w:cs="Arial"/>
          <w:i/>
          <w:sz w:val="22"/>
          <w:szCs w:val="22"/>
        </w:rPr>
        <w:t xml:space="preserve"> do Zaproszenia</w:t>
      </w:r>
      <w:r w:rsidR="000E74DA" w:rsidRPr="001D7E5B">
        <w:rPr>
          <w:rFonts w:ascii="Arial" w:eastAsia="Calibri" w:hAnsi="Arial" w:cs="Arial"/>
          <w:i/>
          <w:sz w:val="22"/>
          <w:szCs w:val="22"/>
        </w:rPr>
        <w:t xml:space="preserve"> do złożenia oferty</w:t>
      </w:r>
    </w:p>
    <w:p w:rsidR="00E61CDA" w:rsidRPr="001D7E5B" w:rsidRDefault="004F2256" w:rsidP="00F475C5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bookmarkStart w:id="0" w:name="_GoBack"/>
      <w:bookmarkEnd w:id="0"/>
      <w:r w:rsidRPr="001D7E5B">
        <w:rPr>
          <w:rFonts w:ascii="Arial" w:eastAsia="Calibri" w:hAnsi="Arial" w:cs="Arial"/>
          <w:i/>
          <w:sz w:val="22"/>
          <w:szCs w:val="22"/>
        </w:rPr>
        <w:t>WZÓR</w:t>
      </w:r>
    </w:p>
    <w:p w:rsidR="00357911" w:rsidRPr="00F475C5" w:rsidRDefault="00357911" w:rsidP="00F475C5">
      <w:pPr>
        <w:pStyle w:val="Nagwek1"/>
        <w:jc w:val="center"/>
        <w:rPr>
          <w:rFonts w:ascii="Arial" w:hAnsi="Arial" w:cs="Arial"/>
        </w:rPr>
      </w:pPr>
      <w:r w:rsidRPr="00F475C5">
        <w:rPr>
          <w:rFonts w:ascii="Arial" w:hAnsi="Arial" w:cs="Arial"/>
        </w:rPr>
        <w:t>PROJEKTOWANE POSTANOWIENIA UMOWY</w:t>
      </w:r>
      <w:r w:rsidR="00480DD6" w:rsidRPr="00F475C5">
        <w:rPr>
          <w:rFonts w:ascii="Arial" w:hAnsi="Arial" w:cs="Arial"/>
        </w:rPr>
        <w:t xml:space="preserve"> </w:t>
      </w:r>
      <w:r w:rsidR="001F33B6">
        <w:rPr>
          <w:rFonts w:ascii="Arial" w:hAnsi="Arial" w:cs="Arial"/>
        </w:rPr>
        <w:br/>
      </w:r>
      <w:r w:rsidR="00480DD6" w:rsidRPr="00F475C5">
        <w:rPr>
          <w:rFonts w:ascii="Arial" w:hAnsi="Arial" w:cs="Arial"/>
        </w:rPr>
        <w:t>O ŚWIADCZENIE USŁUG</w:t>
      </w:r>
    </w:p>
    <w:p w:rsidR="006275CE" w:rsidRPr="001D7E5B" w:rsidRDefault="006275CE" w:rsidP="00F475C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</w:p>
    <w:p w:rsidR="00357911" w:rsidRPr="001D7E5B" w:rsidRDefault="000E74DA" w:rsidP="00F475C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  <w:r w:rsidRPr="001D7E5B">
        <w:rPr>
          <w:rFonts w:cs="Arial"/>
          <w:sz w:val="22"/>
          <w:szCs w:val="22"/>
          <w:lang w:val="pl-PL"/>
        </w:rPr>
        <w:t xml:space="preserve">Umowa Nr </w:t>
      </w:r>
      <w:r w:rsidRPr="001D7E5B">
        <w:rPr>
          <w:rFonts w:cs="Arial"/>
          <w:b w:val="0"/>
          <w:sz w:val="22"/>
          <w:szCs w:val="22"/>
          <w:lang w:val="pl-PL"/>
        </w:rPr>
        <w:t>………………………………</w:t>
      </w:r>
      <w:r w:rsidR="00994AE4" w:rsidRPr="001D7E5B">
        <w:rPr>
          <w:rFonts w:cs="Arial"/>
          <w:b w:val="0"/>
          <w:sz w:val="22"/>
          <w:szCs w:val="22"/>
          <w:lang w:val="pl-PL"/>
        </w:rPr>
        <w:t>………………………………………………………………</w:t>
      </w:r>
    </w:p>
    <w:p w:rsidR="00213C61" w:rsidRPr="001D7E5B" w:rsidRDefault="00213C61" w:rsidP="00F475C5">
      <w:pPr>
        <w:spacing w:line="276" w:lineRule="auto"/>
        <w:rPr>
          <w:rFonts w:ascii="Arial" w:hAnsi="Arial" w:cs="Arial"/>
          <w:sz w:val="22"/>
          <w:szCs w:val="22"/>
        </w:rPr>
      </w:pPr>
    </w:p>
    <w:p w:rsidR="00F733F0" w:rsidRPr="001D7E5B" w:rsidRDefault="00EB0A26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zawarta 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Rzeszowie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dniu ……………………</w:t>
      </w:r>
      <w:r w:rsidR="00A431D5" w:rsidRPr="001D7E5B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1558E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, pomiędzy:</w:t>
      </w:r>
    </w:p>
    <w:p w:rsidR="00985D23" w:rsidRPr="001D7E5B" w:rsidRDefault="00F733F0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Województwem Podkarpackim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al. Łukasza Cieplińskiego 4, 35-010 Rzeszów, </w:t>
      </w:r>
      <w:r w:rsidR="007D719B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813-33-15-014,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  <w:r w:rsidR="00985D23" w:rsidRPr="001D7E5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85D23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85D23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33F0" w:rsidRPr="001D7E5B" w:rsidRDefault="00013218" w:rsidP="00F475C5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dalej </w:t>
      </w:r>
      <w:r w:rsidR="00985D23" w:rsidRPr="001D7E5B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</w:p>
    <w:p w:rsidR="00EB0A26" w:rsidRPr="001D7E5B" w:rsidRDefault="00EB0A26" w:rsidP="00F475C5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13C61" w:rsidRPr="001D7E5B" w:rsidRDefault="00213C61" w:rsidP="00F475C5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733F0" w:rsidRPr="001D7E5B" w:rsidRDefault="00F733F0" w:rsidP="00F475C5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</w:p>
    <w:p w:rsidR="00EB0A26" w:rsidRPr="001D7E5B" w:rsidRDefault="00EB0A26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13C61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F733F0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dalej w dalszej części umowy </w:t>
      </w: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85A9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388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zwanych łącznie w dalszej części niniejszej umowy </w:t>
      </w:r>
      <w:r w:rsidR="00DF1849" w:rsidRPr="001D7E5B">
        <w:rPr>
          <w:rFonts w:ascii="Arial" w:eastAsia="Calibri" w:hAnsi="Arial" w:cs="Arial"/>
          <w:b/>
          <w:sz w:val="22"/>
          <w:szCs w:val="22"/>
          <w:lang w:eastAsia="en-US"/>
        </w:rPr>
        <w:t>Stronami.</w:t>
      </w:r>
    </w:p>
    <w:p w:rsidR="003D385B" w:rsidRPr="001D7E5B" w:rsidRDefault="003D385B" w:rsidP="00F475C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D2E20" w:rsidRPr="001D7E5B" w:rsidRDefault="00DD2E20" w:rsidP="00F475C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733F0" w:rsidRPr="006F2BC9" w:rsidRDefault="00F733F0" w:rsidP="006F2BC9">
      <w:pPr>
        <w:pStyle w:val="Styl1"/>
        <w:spacing w:before="0"/>
        <w:rPr>
          <w:b/>
          <w:i w:val="0"/>
        </w:rPr>
      </w:pPr>
      <w:r w:rsidRPr="006F2BC9">
        <w:rPr>
          <w:b/>
          <w:i w:val="0"/>
        </w:rPr>
        <w:t>§ 1</w:t>
      </w:r>
    </w:p>
    <w:p w:rsidR="0095193C" w:rsidRPr="001D7E5B" w:rsidRDefault="00C718A7" w:rsidP="006F2BC9">
      <w:pPr>
        <w:pStyle w:val="Styl1"/>
        <w:spacing w:before="0"/>
      </w:pPr>
      <w:r w:rsidRPr="006F2BC9">
        <w:rPr>
          <w:b/>
          <w:i w:val="0"/>
          <w:color w:val="000000"/>
        </w:rPr>
        <w:t>Przedmiot umowy</w:t>
      </w:r>
    </w:p>
    <w:p w:rsidR="00732148" w:rsidRPr="001D7E5B" w:rsidRDefault="00732148" w:rsidP="00F475C5">
      <w:pPr>
        <w:pStyle w:val="Default"/>
        <w:rPr>
          <w:rFonts w:eastAsia="Times New Roman"/>
          <w:sz w:val="22"/>
          <w:szCs w:val="22"/>
          <w:lang w:eastAsia="pl-PL"/>
        </w:rPr>
      </w:pPr>
    </w:p>
    <w:p w:rsidR="00732148" w:rsidRPr="001D7E5B" w:rsidRDefault="00732148" w:rsidP="00F475C5">
      <w:pPr>
        <w:pStyle w:val="Default"/>
        <w:numPr>
          <w:ilvl w:val="0"/>
          <w:numId w:val="43"/>
        </w:numPr>
        <w:rPr>
          <w:rFonts w:eastAsia="Times New Roman"/>
          <w:sz w:val="22"/>
          <w:szCs w:val="22"/>
          <w:lang w:eastAsia="pl-PL"/>
        </w:rPr>
      </w:pPr>
      <w:r w:rsidRPr="001D7E5B">
        <w:rPr>
          <w:sz w:val="22"/>
          <w:szCs w:val="22"/>
        </w:rPr>
        <w:t xml:space="preserve">W rezultacie dokonania przez Zamawiającego wyboru Wykonawcy w postępowaniu </w:t>
      </w:r>
      <w:r w:rsidR="00553A5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o</w:t>
      </w:r>
      <w:r w:rsidR="00553A57" w:rsidRPr="001D7E5B">
        <w:rPr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udzielenie zamówienia publicznego współfinansowanego przez Unię Europejską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ze środków Europejskiego Funduszu Społecznego w ramach Regionalnego Programu Operacyjnego Województwa Podkarpackiego na lata 2014–2020, prowadzonym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na podstawie Zarządzenia nr 7 Marszałka Województwa Podkarpackiego z dnia 9.02.2021 r.</w:t>
      </w:r>
      <w:r w:rsidRPr="001D7E5B">
        <w:rPr>
          <w:bCs/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w sprawie określenia zasad udzielania zamówień klasycznych o wartości nieprzekraczającej 130 tys. złotych dla projektów współfinansowanych z Regionalnego Programu Operacyjnego Województwa Podkarpackiego na lata 2014 – 2020 w ramach X osi priorytetowej Pomoc techniczna, Wykonawca zobowiązuje się do świadczenia usługi doradczej </w:t>
      </w:r>
      <w:r w:rsidR="00C718A7" w:rsidRPr="001D7E5B">
        <w:rPr>
          <w:sz w:val="22"/>
          <w:szCs w:val="22"/>
        </w:rPr>
        <w:t>poprzez udział</w:t>
      </w:r>
      <w:r w:rsidRPr="001D7E5B">
        <w:rPr>
          <w:sz w:val="22"/>
          <w:szCs w:val="22"/>
        </w:rPr>
        <w:t xml:space="preserve"> w pracach Rady Inwestycyjnej dla Instrumentów Finansowych (IF) w</w:t>
      </w:r>
      <w:r w:rsidR="00C718A7" w:rsidRPr="001D7E5B">
        <w:rPr>
          <w:sz w:val="22"/>
          <w:szCs w:val="22"/>
        </w:rPr>
        <w:t xml:space="preserve"> r</w:t>
      </w:r>
      <w:r w:rsidRPr="001D7E5B">
        <w:rPr>
          <w:sz w:val="22"/>
          <w:szCs w:val="22"/>
        </w:rPr>
        <w:t>amach perspektywy 2014-2020 oraz 2021-2027</w:t>
      </w:r>
      <w:r w:rsidR="00102ABE" w:rsidRPr="001D7E5B">
        <w:rPr>
          <w:sz w:val="22"/>
          <w:szCs w:val="22"/>
        </w:rPr>
        <w:t xml:space="preserve"> i </w:t>
      </w:r>
      <w:r w:rsidRPr="001D7E5B">
        <w:rPr>
          <w:sz w:val="22"/>
          <w:szCs w:val="22"/>
        </w:rPr>
        <w:t xml:space="preserve">świadczenia doradztwa ciągłego w obszarach związanych ze zwrotnymi formami wsparcia zwanego dalej „zadaniem”, </w:t>
      </w:r>
      <w:r w:rsidR="001140A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a Zamawiający zobowiązuje się do zapłaty za wykonane zadanie. </w:t>
      </w:r>
    </w:p>
    <w:p w:rsidR="002C122F" w:rsidRPr="001D7E5B" w:rsidRDefault="00732148" w:rsidP="00F475C5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1D7E5B">
        <w:rPr>
          <w:sz w:val="22"/>
          <w:szCs w:val="22"/>
        </w:rPr>
        <w:t xml:space="preserve">Szczegółowy opis realizacji zadania zawarty jest w </w:t>
      </w:r>
      <w:r w:rsidR="00C718A7" w:rsidRPr="001D7E5B">
        <w:rPr>
          <w:sz w:val="22"/>
          <w:szCs w:val="22"/>
        </w:rPr>
        <w:t>s</w:t>
      </w:r>
      <w:r w:rsidRPr="001D7E5B">
        <w:rPr>
          <w:sz w:val="22"/>
          <w:szCs w:val="22"/>
        </w:rPr>
        <w:t xml:space="preserve">zczegółowym </w:t>
      </w:r>
      <w:r w:rsidR="00C718A7" w:rsidRPr="001D7E5B">
        <w:rPr>
          <w:sz w:val="22"/>
          <w:szCs w:val="22"/>
        </w:rPr>
        <w:t>o</w:t>
      </w:r>
      <w:r w:rsidRPr="001D7E5B">
        <w:rPr>
          <w:sz w:val="22"/>
          <w:szCs w:val="22"/>
        </w:rPr>
        <w:t xml:space="preserve">pisie </w:t>
      </w:r>
      <w:r w:rsidR="00C718A7" w:rsidRPr="001D7E5B">
        <w:rPr>
          <w:sz w:val="22"/>
          <w:szCs w:val="22"/>
        </w:rPr>
        <w:t>p</w:t>
      </w:r>
      <w:r w:rsidRPr="001D7E5B">
        <w:rPr>
          <w:sz w:val="22"/>
          <w:szCs w:val="22"/>
        </w:rPr>
        <w:t xml:space="preserve">rzedmiotu </w:t>
      </w:r>
      <w:r w:rsidR="00C718A7" w:rsidRPr="001D7E5B">
        <w:rPr>
          <w:sz w:val="22"/>
          <w:szCs w:val="22"/>
        </w:rPr>
        <w:t>z</w:t>
      </w:r>
      <w:r w:rsidRPr="001D7E5B">
        <w:rPr>
          <w:sz w:val="22"/>
          <w:szCs w:val="22"/>
        </w:rPr>
        <w:t>amówienia</w:t>
      </w:r>
      <w:r w:rsidR="00C718A7" w:rsidRPr="001D7E5B">
        <w:rPr>
          <w:sz w:val="22"/>
          <w:szCs w:val="22"/>
        </w:rPr>
        <w:t xml:space="preserve"> w Zaproszeniu do Złożenia oferty</w:t>
      </w:r>
      <w:r w:rsidR="002C122F" w:rsidRPr="001D7E5B">
        <w:rPr>
          <w:sz w:val="22"/>
          <w:szCs w:val="22"/>
        </w:rPr>
        <w:t xml:space="preserve"> </w:t>
      </w:r>
      <w:r w:rsidR="0059062E" w:rsidRPr="001D7E5B">
        <w:rPr>
          <w:sz w:val="22"/>
          <w:szCs w:val="22"/>
        </w:rPr>
        <w:t>i</w:t>
      </w:r>
      <w:r w:rsidR="009254F3" w:rsidRPr="001D7E5B">
        <w:rPr>
          <w:sz w:val="22"/>
          <w:szCs w:val="22"/>
        </w:rPr>
        <w:t xml:space="preserve"> obejmuje</w:t>
      </w:r>
      <w:r w:rsidR="002C122F" w:rsidRPr="001D7E5B">
        <w:rPr>
          <w:sz w:val="22"/>
          <w:szCs w:val="22"/>
        </w:rPr>
        <w:t>: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współudział w przygotowaniu/opiniowaniu Strategii Inwestycyjnej</w:t>
      </w:r>
      <w:r w:rsidR="009254F3" w:rsidRPr="001D7E5B">
        <w:rPr>
          <w:rFonts w:ascii="Arial" w:hAnsi="Arial" w:cs="Arial"/>
          <w:sz w:val="22"/>
          <w:szCs w:val="22"/>
        </w:rPr>
        <w:t xml:space="preserve"> dla instrumentów Finansowych</w:t>
      </w:r>
      <w:r w:rsidRPr="001D7E5B">
        <w:rPr>
          <w:rFonts w:ascii="Arial" w:hAnsi="Arial" w:cs="Arial"/>
          <w:sz w:val="22"/>
          <w:szCs w:val="22"/>
        </w:rPr>
        <w:t>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opiniowanie umów, aneksów zawieranych z Menadżerem Funduszu Funduszy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i Pośrednikami Finansowymi; 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>zapoznawanie się ze sprawozdaniami i raportami powstałymi w wyniku realizacji Instrumentów Finansowych;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uczestnictwo w opracowywaniu polityki wyjścia dla perspektywy finansowej 2014-2020 i 2021-2027;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wydawanie opinii, analiz, zgłaszanie sugestii, uwag, formułowanie rekomendacji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obszarach, które angażują I</w:t>
      </w:r>
      <w:r w:rsidR="009254F3" w:rsidRPr="001D7E5B">
        <w:rPr>
          <w:rFonts w:ascii="Arial" w:hAnsi="Arial" w:cs="Arial"/>
          <w:sz w:val="22"/>
          <w:szCs w:val="22"/>
        </w:rPr>
        <w:t xml:space="preserve">nstrumenty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inansowe</w:t>
      </w:r>
      <w:r w:rsidRPr="001D7E5B">
        <w:rPr>
          <w:rFonts w:ascii="Arial" w:hAnsi="Arial" w:cs="Arial"/>
          <w:sz w:val="22"/>
          <w:szCs w:val="22"/>
        </w:rPr>
        <w:t xml:space="preserve">; 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1D7E5B">
        <w:rPr>
          <w:rFonts w:ascii="Arial" w:hAnsi="Arial" w:cs="Arial"/>
          <w:sz w:val="22"/>
          <w:szCs w:val="22"/>
        </w:rPr>
        <w:t>ante</w:t>
      </w:r>
      <w:proofErr w:type="spellEnd"/>
      <w:r w:rsidRPr="001D7E5B">
        <w:rPr>
          <w:rFonts w:ascii="Arial" w:hAnsi="Arial" w:cs="Arial"/>
          <w:sz w:val="22"/>
          <w:szCs w:val="22"/>
        </w:rPr>
        <w:t xml:space="preserve"> I</w:t>
      </w:r>
      <w:r w:rsidR="009254F3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 xml:space="preserve"> oraz ewentualnych ekspertyz, badań obejmujących zakres dotyczący I</w:t>
      </w:r>
      <w:r w:rsidR="009254F3" w:rsidRPr="001D7E5B">
        <w:rPr>
          <w:rFonts w:ascii="Arial" w:hAnsi="Arial" w:cs="Arial"/>
          <w:sz w:val="22"/>
          <w:szCs w:val="22"/>
        </w:rPr>
        <w:t>nstrumenty Finansowe</w:t>
      </w:r>
      <w:r w:rsidRPr="001D7E5B">
        <w:rPr>
          <w:rFonts w:ascii="Arial" w:hAnsi="Arial" w:cs="Arial"/>
          <w:sz w:val="22"/>
          <w:szCs w:val="22"/>
        </w:rPr>
        <w:t xml:space="preserve"> oraz ewentualnych aktualizacji ww. dokumentów;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monitorowanie bieżących potrzeb rynku i identyfikowanie zagrożeń mających wpływ na wdrażanie I</w:t>
      </w:r>
      <w:r w:rsidR="00892747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892747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>, zgłaszanie i formułowanie własnych rekomendacji w tym zakresie, wskazywanie kierunków działania;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wsparcie obszaru audytu </w:t>
      </w:r>
      <w:r w:rsidR="00892747" w:rsidRPr="001D7E5B">
        <w:rPr>
          <w:rFonts w:ascii="Arial" w:hAnsi="Arial" w:cs="Arial"/>
          <w:sz w:val="22"/>
          <w:szCs w:val="22"/>
        </w:rPr>
        <w:t xml:space="preserve">Instrumentów Finansowych </w:t>
      </w:r>
      <w:r w:rsidRPr="001D7E5B">
        <w:rPr>
          <w:rFonts w:ascii="Arial" w:hAnsi="Arial" w:cs="Arial"/>
          <w:sz w:val="22"/>
          <w:szCs w:val="22"/>
        </w:rPr>
        <w:t>poprzez wyrażenie opinii, stanowisk, rekomendacji;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świadczenie ciągłego doradztwa, które pozwoli na sprawne koordynowanie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oraz wdrażanie </w:t>
      </w:r>
      <w:r w:rsidR="00892747" w:rsidRPr="001D7E5B">
        <w:rPr>
          <w:rFonts w:ascii="Arial" w:hAnsi="Arial" w:cs="Arial"/>
          <w:sz w:val="22"/>
          <w:szCs w:val="22"/>
        </w:rPr>
        <w:t>Instrumentów Finansowych</w:t>
      </w:r>
      <w:r w:rsidRPr="001D7E5B">
        <w:rPr>
          <w:rFonts w:ascii="Arial" w:hAnsi="Arial" w:cs="Arial"/>
          <w:sz w:val="22"/>
          <w:szCs w:val="22"/>
        </w:rPr>
        <w:t xml:space="preserve"> w regionie;</w:t>
      </w:r>
    </w:p>
    <w:p w:rsidR="00F86B97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doradztwo w zakresie innych obszarów, w których </w:t>
      </w:r>
      <w:r w:rsidR="00892747" w:rsidRPr="001D7E5B">
        <w:rPr>
          <w:rFonts w:ascii="Arial" w:hAnsi="Arial" w:cs="Arial"/>
          <w:sz w:val="22"/>
          <w:szCs w:val="22"/>
        </w:rPr>
        <w:t xml:space="preserve">Instrumenty Finansowe </w:t>
      </w:r>
      <w:r w:rsidRPr="001D7E5B">
        <w:rPr>
          <w:rFonts w:ascii="Arial" w:hAnsi="Arial" w:cs="Arial"/>
          <w:sz w:val="22"/>
          <w:szCs w:val="22"/>
        </w:rPr>
        <w:t xml:space="preserve">będą miały zastosowanie.  </w:t>
      </w:r>
    </w:p>
    <w:p w:rsidR="002C122F" w:rsidRPr="001D7E5B" w:rsidRDefault="00E61226" w:rsidP="00F475C5">
      <w:pPr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Umowa obowiązuje od dnia jej zawarcia do dnia zakończenia kadencji Ekspertów</w:t>
      </w:r>
      <w:r w:rsidR="00F86B97" w:rsidRPr="001D7E5B">
        <w:rPr>
          <w:rFonts w:ascii="Arial" w:hAnsi="Arial" w:cs="Arial"/>
          <w:sz w:val="22"/>
          <w:szCs w:val="22"/>
        </w:rPr>
        <w:t xml:space="preserve">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w Radzie tj. do 31 grudnia 2023 r. </w:t>
      </w:r>
    </w:p>
    <w:p w:rsidR="00C718A7" w:rsidRPr="001D7E5B" w:rsidRDefault="00C718A7" w:rsidP="00F475C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C122F" w:rsidRPr="006F2BC9" w:rsidRDefault="002C122F" w:rsidP="006F2BC9">
      <w:pPr>
        <w:pStyle w:val="Styl2"/>
        <w:spacing w:before="0"/>
        <w:rPr>
          <w:b/>
          <w:i w:val="0"/>
        </w:rPr>
      </w:pPr>
      <w:r w:rsidRPr="006F2BC9">
        <w:rPr>
          <w:b/>
          <w:i w:val="0"/>
        </w:rPr>
        <w:t>§ 2</w:t>
      </w:r>
    </w:p>
    <w:p w:rsidR="002C122F" w:rsidRPr="001D7E5B" w:rsidRDefault="002C122F" w:rsidP="006F2BC9">
      <w:pPr>
        <w:pStyle w:val="Styl2"/>
        <w:spacing w:before="0"/>
      </w:pPr>
      <w:r w:rsidRPr="006F2BC9">
        <w:rPr>
          <w:b/>
          <w:i w:val="0"/>
        </w:rPr>
        <w:t>Warunki realizacji przedmiotu umowy</w:t>
      </w:r>
    </w:p>
    <w:p w:rsidR="0095193C" w:rsidRPr="001D7E5B" w:rsidRDefault="0095193C" w:rsidP="00F475C5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2C48" w:rsidRPr="001D7E5B" w:rsidRDefault="00C718A7" w:rsidP="00F475C5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Wykonawca zobowiązuje się do </w:t>
      </w:r>
      <w:r w:rsidR="00212EA6" w:rsidRPr="001D7E5B">
        <w:rPr>
          <w:rFonts w:eastAsia="Calibri" w:cs="Arial"/>
          <w:b w:val="0"/>
          <w:sz w:val="22"/>
          <w:szCs w:val="22"/>
          <w:lang w:val="pl-PL" w:eastAsia="en-US"/>
        </w:rPr>
        <w:t>realizacji zadania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>:</w:t>
      </w:r>
    </w:p>
    <w:p w:rsidR="00212EA6" w:rsidRPr="001D7E5B" w:rsidRDefault="00C718A7" w:rsidP="00F475C5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 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sektorze </w:t>
      </w:r>
      <w:r w:rsidR="00C42E14">
        <w:rPr>
          <w:rFonts w:eastAsia="Calibri" w:cs="Arial"/>
          <w:sz w:val="22"/>
          <w:szCs w:val="22"/>
          <w:lang w:val="pl-PL" w:eastAsia="en-US"/>
        </w:rPr>
        <w:t>PRZEDSIĘBIORCZOŚCI</w:t>
      </w:r>
    </w:p>
    <w:p w:rsidR="00652C48" w:rsidRPr="001D7E5B" w:rsidRDefault="00212EA6" w:rsidP="00F475C5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>zgodnie z przedstawioną ofertą</w:t>
      </w:r>
    </w:p>
    <w:p w:rsidR="002C122F" w:rsidRPr="001D7E5B" w:rsidRDefault="002C122F" w:rsidP="00F475C5">
      <w:pPr>
        <w:pStyle w:val="Bodytext141"/>
        <w:shd w:val="clear" w:color="auto" w:fill="auto"/>
        <w:spacing w:line="276" w:lineRule="auto"/>
        <w:ind w:left="360" w:firstLine="0"/>
        <w:rPr>
          <w:rFonts w:cs="Arial"/>
          <w:b w:val="0"/>
          <w:sz w:val="22"/>
          <w:szCs w:val="22"/>
          <w:lang w:val="pl-PL" w:eastAsia="pl-PL"/>
        </w:rPr>
      </w:pPr>
    </w:p>
    <w:p w:rsidR="008E1F5C" w:rsidRPr="001D7E5B" w:rsidRDefault="008E1F5C" w:rsidP="00F475C5">
      <w:pPr>
        <w:numPr>
          <w:ilvl w:val="0"/>
          <w:numId w:val="38"/>
        </w:numPr>
        <w:tabs>
          <w:tab w:val="left" w:pos="0"/>
        </w:tabs>
        <w:spacing w:line="276" w:lineRule="auto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zobowiązuje się do realizacji zadania osobiście, rzetelnie i terminowo, z należytą starannością wymaganą przy świadczeniu tego rodzaju usług. </w:t>
      </w:r>
    </w:p>
    <w:p w:rsidR="008E1F5C" w:rsidRPr="001D7E5B" w:rsidRDefault="008E1F5C" w:rsidP="00F475C5">
      <w:pPr>
        <w:numPr>
          <w:ilvl w:val="0"/>
          <w:numId w:val="3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</w:t>
      </w:r>
      <w:r w:rsidRPr="001D7E5B">
        <w:rPr>
          <w:rFonts w:ascii="Arial" w:hAnsi="Arial" w:cs="Arial"/>
          <w:sz w:val="22"/>
          <w:szCs w:val="22"/>
        </w:rPr>
        <w:t xml:space="preserve">oświadcza, iż posiada wiedzę, kwalifikacje i doświadczenie niezbędne dla prawidłowego wykonania zadania  określonego w § 1, będącego przedmiotem umowy. </w:t>
      </w:r>
    </w:p>
    <w:p w:rsidR="008E1F5C" w:rsidRPr="001D7E5B" w:rsidRDefault="008E1F5C" w:rsidP="00F475C5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cs="Arial"/>
          <w:b w:val="0"/>
          <w:sz w:val="22"/>
          <w:szCs w:val="22"/>
          <w:lang w:val="pl-PL" w:eastAsia="pl-PL"/>
        </w:rPr>
      </w:pPr>
      <w:r w:rsidRPr="001D7E5B">
        <w:rPr>
          <w:rFonts w:cs="Arial"/>
          <w:b w:val="0"/>
          <w:sz w:val="22"/>
          <w:szCs w:val="22"/>
        </w:rPr>
        <w:t>Wykonawca nie może powierzyć wykonania zadania osobom trzecim</w:t>
      </w:r>
      <w:r w:rsidR="00F72B7A" w:rsidRPr="001D7E5B">
        <w:rPr>
          <w:rFonts w:cs="Arial"/>
          <w:b w:val="0"/>
          <w:sz w:val="22"/>
          <w:szCs w:val="22"/>
          <w:lang w:val="pl-PL"/>
        </w:rPr>
        <w:t>.</w:t>
      </w:r>
    </w:p>
    <w:p w:rsidR="000F60CB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nie może dokonywać żadnych cesji związanych z realizacją niniejszego zadania bez zgody Zamawiającego</w:t>
      </w:r>
      <w:r w:rsidR="00F72B7A"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zobowiązany jest udostępnić Zamawiającemu niezbędne materiały i dokumenty do wykonania przedmiotu zlecenia</w:t>
      </w:r>
      <w:r w:rsidR="00C54DBD" w:rsidRPr="001D7E5B">
        <w:rPr>
          <w:rFonts w:ascii="Arial" w:hAnsi="Arial" w:cs="Arial"/>
          <w:sz w:val="22"/>
          <w:szCs w:val="22"/>
        </w:rPr>
        <w:t>, jeśli takie będą wymagane</w:t>
      </w:r>
      <w:r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zobowiązuje się do zachowania w poufności wszelkich informacji, które uzyskał w związku z realizacją </w:t>
      </w:r>
      <w:r w:rsidR="00F72B7A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>, a także po zakończeniu jego realizacji.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="00F72B7A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szczególności dotyczy to informacji prawnie chronionych, w tym na podstawie przepisów: o ochronie informacji niejawnych, o ochronie danych osobowych, o prawie autorskim i prawach pokrewnych.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</w:t>
      </w:r>
      <w:r w:rsidRPr="001D7E5B" w:rsidDel="00051443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zobowiązuje się do współpracy z Zamawiającym na każdym etapie realizacji zadania. 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 xml:space="preserve">W przypadku naruszenia postanowień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Pr="001D7E5B">
        <w:rPr>
          <w:rFonts w:ascii="Arial" w:hAnsi="Arial" w:cs="Arial"/>
          <w:sz w:val="22"/>
          <w:szCs w:val="22"/>
        </w:rPr>
        <w:t xml:space="preserve"> 3, </w:t>
      </w:r>
      <w:r w:rsidR="00F72B7A" w:rsidRPr="001D7E5B">
        <w:rPr>
          <w:rFonts w:ascii="Arial" w:hAnsi="Arial" w:cs="Arial"/>
          <w:sz w:val="22"/>
          <w:szCs w:val="22"/>
        </w:rPr>
        <w:t>5</w:t>
      </w:r>
      <w:r w:rsidRPr="001D7E5B">
        <w:rPr>
          <w:rFonts w:ascii="Arial" w:hAnsi="Arial" w:cs="Arial"/>
          <w:sz w:val="22"/>
          <w:szCs w:val="22"/>
        </w:rPr>
        <w:t xml:space="preserve"> Zamawiający może odstąpić od umowy ze skutkiem natychmiastowym, po wcześniejszym bezskutecznym wezwaniu Wykonawcy do należytego wykonania umowy.</w:t>
      </w:r>
    </w:p>
    <w:p w:rsidR="008E1F5C" w:rsidRPr="001D7E5B" w:rsidRDefault="00994AE4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color w:val="auto"/>
          <w:sz w:val="22"/>
          <w:szCs w:val="22"/>
        </w:rPr>
        <w:t xml:space="preserve">W sprawach realizacji zadania </w:t>
      </w:r>
      <w:r w:rsidR="004910EA" w:rsidRPr="001D7E5B">
        <w:rPr>
          <w:rFonts w:ascii="Arial" w:hAnsi="Arial" w:cs="Arial"/>
          <w:color w:val="auto"/>
          <w:sz w:val="22"/>
          <w:szCs w:val="22"/>
        </w:rPr>
        <w:t>S</w:t>
      </w:r>
      <w:r w:rsidR="008E1F5C" w:rsidRPr="001D7E5B">
        <w:rPr>
          <w:rFonts w:ascii="Arial" w:hAnsi="Arial" w:cs="Arial"/>
          <w:color w:val="auto"/>
          <w:sz w:val="22"/>
          <w:szCs w:val="22"/>
        </w:rPr>
        <w:t>trony porozumiewają się za pośrednictwem telefonu, poczty elektronicznej oraz ogólnodostępnych narzędzi informatycznych umożliwiających prowadzenie wideokonferencji, spotkań on-line.</w:t>
      </w:r>
    </w:p>
    <w:p w:rsidR="008E1F5C" w:rsidRPr="001D7E5B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Wszelkie spotkania związane z realizacją zadania odbywać się będą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w terminie, miejscu i formie określonym/ej przez Zamawiającego.</w:t>
      </w:r>
    </w:p>
    <w:p w:rsidR="008E1F5C" w:rsidRPr="001D7E5B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Spotkania stacjonarne planowane są na terenie Urzędu Marszałkowskiego Województwa Podkarpackiego w Rzeszowie lub innym miejscu wskazanym przez Zamawiającego, natomiast do spotkań online wykorzystywane będą ogólnodostępne narzędzia informatyczne.</w:t>
      </w:r>
    </w:p>
    <w:p w:rsidR="008E1F5C" w:rsidRPr="001D7E5B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Zamawiający przewiduje, że w ciągu 21 miesięcy odbędzie się maksymalnie do 8 posiedzeń Rady Inwestycyjnej (maksymalnie 4 posiedzenia Rady Inwestycyjnej w ciągu 12 miesięcy). Minimalna liczba posiedzeń Rady Inwestycyjnej do 31 grudnia 2023 r. wynosi 6 posiedzeń. </w:t>
      </w:r>
      <w:r w:rsidR="00C05FD7">
        <w:rPr>
          <w:rFonts w:ascii="Arial" w:hAnsi="Arial" w:cs="Arial"/>
          <w:sz w:val="22"/>
          <w:szCs w:val="22"/>
        </w:rPr>
        <w:t xml:space="preserve">Czas trwania każdego spotkania </w:t>
      </w:r>
      <w:r w:rsidRPr="001D7E5B">
        <w:rPr>
          <w:rFonts w:ascii="Arial" w:hAnsi="Arial" w:cs="Arial"/>
          <w:sz w:val="22"/>
          <w:szCs w:val="22"/>
        </w:rPr>
        <w:t>do 5 godzin zegarowych.</w:t>
      </w:r>
    </w:p>
    <w:p w:rsidR="00280235" w:rsidRPr="00C05FD7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</w:t>
      </w:r>
      <w:r w:rsidR="006E4462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tj.70 h rocznie.  </w:t>
      </w:r>
    </w:p>
    <w:p w:rsidR="00107B61" w:rsidRPr="001D7E5B" w:rsidRDefault="00107B61" w:rsidP="00F475C5">
      <w:pPr>
        <w:autoSpaceDE w:val="0"/>
        <w:autoSpaceDN w:val="0"/>
        <w:adjustRightInd w:val="0"/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5A6958" w:rsidRPr="006F2BC9" w:rsidRDefault="005A6958" w:rsidP="006F2BC9">
      <w:pPr>
        <w:pStyle w:val="Styl3"/>
        <w:spacing w:before="0"/>
        <w:rPr>
          <w:b/>
          <w:i w:val="0"/>
        </w:rPr>
      </w:pPr>
      <w:r w:rsidRPr="006F2BC9">
        <w:rPr>
          <w:b/>
          <w:i w:val="0"/>
        </w:rPr>
        <w:t xml:space="preserve">§ </w:t>
      </w:r>
      <w:r w:rsidR="00120DFF" w:rsidRPr="006F2BC9">
        <w:rPr>
          <w:b/>
          <w:i w:val="0"/>
        </w:rPr>
        <w:t>3</w:t>
      </w:r>
    </w:p>
    <w:p w:rsidR="0037690E" w:rsidRPr="001D7E5B" w:rsidRDefault="0037690E" w:rsidP="006F2BC9">
      <w:pPr>
        <w:pStyle w:val="Styl3"/>
        <w:spacing w:before="0"/>
      </w:pPr>
      <w:r w:rsidRPr="006F2BC9">
        <w:rPr>
          <w:b/>
          <w:i w:val="0"/>
        </w:rPr>
        <w:t>Wynagrodzenie, warunki odbioru i płatności</w:t>
      </w:r>
    </w:p>
    <w:p w:rsidR="0037690E" w:rsidRPr="001D7E5B" w:rsidRDefault="0037690E" w:rsidP="00F475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83C" w:rsidRPr="001D7E5B" w:rsidRDefault="00D73670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Za wykonanie</w:t>
      </w:r>
      <w:r w:rsidR="005A6958" w:rsidRPr="001D7E5B">
        <w:rPr>
          <w:rFonts w:ascii="Arial" w:hAnsi="Arial" w:cs="Arial"/>
          <w:sz w:val="22"/>
          <w:szCs w:val="22"/>
        </w:rPr>
        <w:t xml:space="preserve"> </w:t>
      </w:r>
      <w:r w:rsidR="00120DFF" w:rsidRPr="001D7E5B">
        <w:rPr>
          <w:rFonts w:ascii="Arial" w:hAnsi="Arial" w:cs="Arial"/>
          <w:sz w:val="22"/>
          <w:szCs w:val="22"/>
        </w:rPr>
        <w:t>zadania</w:t>
      </w:r>
      <w:r w:rsidR="008A2B22" w:rsidRPr="001D7E5B">
        <w:rPr>
          <w:rFonts w:ascii="Arial" w:hAnsi="Arial" w:cs="Arial"/>
          <w:sz w:val="22"/>
          <w:szCs w:val="22"/>
        </w:rPr>
        <w:t>,</w:t>
      </w:r>
      <w:r w:rsidR="0037690E" w:rsidRPr="001D7E5B">
        <w:rPr>
          <w:rFonts w:ascii="Arial" w:hAnsi="Arial" w:cs="Arial"/>
          <w:sz w:val="22"/>
          <w:szCs w:val="22"/>
        </w:rPr>
        <w:t xml:space="preserve"> o któr</w:t>
      </w:r>
      <w:r w:rsidR="005C6E59" w:rsidRPr="001D7E5B">
        <w:rPr>
          <w:rFonts w:ascii="Arial" w:hAnsi="Arial" w:cs="Arial"/>
          <w:sz w:val="22"/>
          <w:szCs w:val="22"/>
        </w:rPr>
        <w:t>ym</w:t>
      </w:r>
      <w:r w:rsidR="0037690E" w:rsidRPr="001D7E5B">
        <w:rPr>
          <w:rFonts w:ascii="Arial" w:hAnsi="Arial" w:cs="Arial"/>
          <w:sz w:val="22"/>
          <w:szCs w:val="22"/>
        </w:rPr>
        <w:t xml:space="preserve"> mowa w § </w:t>
      </w:r>
      <w:r w:rsidR="00EA283C" w:rsidRPr="001D7E5B">
        <w:rPr>
          <w:rFonts w:ascii="Arial" w:hAnsi="Arial" w:cs="Arial"/>
          <w:sz w:val="22"/>
          <w:szCs w:val="22"/>
        </w:rPr>
        <w:t>1</w:t>
      </w:r>
      <w:r w:rsidR="005A6958" w:rsidRPr="001D7E5B">
        <w:rPr>
          <w:rFonts w:ascii="Arial" w:hAnsi="Arial" w:cs="Arial"/>
          <w:sz w:val="22"/>
          <w:szCs w:val="22"/>
        </w:rPr>
        <w:t xml:space="preserve">, </w:t>
      </w:r>
      <w:r w:rsidR="00EA283C" w:rsidRPr="001D7E5B">
        <w:rPr>
          <w:rFonts w:ascii="Arial" w:hAnsi="Arial" w:cs="Arial"/>
          <w:sz w:val="22"/>
          <w:szCs w:val="22"/>
        </w:rPr>
        <w:t xml:space="preserve">Zamawiający </w:t>
      </w:r>
      <w:r w:rsidR="005A6958" w:rsidRPr="001D7E5B">
        <w:rPr>
          <w:rFonts w:ascii="Arial" w:hAnsi="Arial" w:cs="Arial"/>
          <w:sz w:val="22"/>
          <w:szCs w:val="22"/>
        </w:rPr>
        <w:t xml:space="preserve">wypłaci </w:t>
      </w:r>
      <w:r w:rsidR="0069577A" w:rsidRPr="001D7E5B">
        <w:rPr>
          <w:rFonts w:ascii="Arial" w:hAnsi="Arial" w:cs="Arial"/>
          <w:sz w:val="22"/>
          <w:szCs w:val="22"/>
        </w:rPr>
        <w:t xml:space="preserve">wynagrodzenie </w:t>
      </w:r>
      <w:r w:rsidR="00EA283C" w:rsidRPr="001D7E5B">
        <w:rPr>
          <w:rFonts w:ascii="Arial" w:hAnsi="Arial" w:cs="Arial"/>
          <w:sz w:val="22"/>
          <w:szCs w:val="22"/>
        </w:rPr>
        <w:t>Wykonawcy.</w:t>
      </w:r>
    </w:p>
    <w:p w:rsidR="005A6958" w:rsidRPr="001D7E5B" w:rsidRDefault="00310C4E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Wykonawcy będzie przysługiwało wynagrodzenie </w:t>
      </w:r>
      <w:r w:rsidR="00A443F4" w:rsidRPr="001D7E5B">
        <w:rPr>
          <w:rFonts w:ascii="Arial" w:hAnsi="Arial" w:cs="Arial"/>
          <w:sz w:val="22"/>
          <w:szCs w:val="22"/>
        </w:rPr>
        <w:t xml:space="preserve">za każdą </w:t>
      </w:r>
      <w:r w:rsidR="00811AAE" w:rsidRPr="001D7E5B">
        <w:rPr>
          <w:rFonts w:ascii="Arial" w:hAnsi="Arial" w:cs="Arial"/>
          <w:sz w:val="22"/>
          <w:szCs w:val="22"/>
        </w:rPr>
        <w:t xml:space="preserve">wykonaną </w:t>
      </w:r>
      <w:r w:rsidR="00A443F4" w:rsidRPr="001D7E5B">
        <w:rPr>
          <w:rFonts w:ascii="Arial" w:hAnsi="Arial" w:cs="Arial"/>
          <w:sz w:val="22"/>
          <w:szCs w:val="22"/>
        </w:rPr>
        <w:t>godzinę pracy</w:t>
      </w:r>
      <w:r w:rsidR="00811AAE" w:rsidRPr="001D7E5B">
        <w:rPr>
          <w:rFonts w:ascii="Arial" w:hAnsi="Arial" w:cs="Arial"/>
          <w:sz w:val="22"/>
          <w:szCs w:val="22"/>
        </w:rPr>
        <w:t xml:space="preserve"> świadczoną jako usługę doradczą</w:t>
      </w:r>
      <w:r w:rsidR="00264A0B" w:rsidRPr="001D7E5B">
        <w:rPr>
          <w:rFonts w:ascii="Arial" w:hAnsi="Arial" w:cs="Arial"/>
          <w:sz w:val="22"/>
          <w:szCs w:val="22"/>
        </w:rPr>
        <w:t xml:space="preserve"> w zakresie zadania wskazanego w </w:t>
      </w:r>
      <w:r w:rsidR="00264A0B" w:rsidRPr="001D7E5B">
        <w:rPr>
          <w:rFonts w:ascii="Arial" w:hAnsi="Arial" w:cs="Arial"/>
          <w:b/>
          <w:sz w:val="22"/>
          <w:szCs w:val="22"/>
        </w:rPr>
        <w:t>§ 1</w:t>
      </w:r>
      <w:r w:rsidR="00811AAE" w:rsidRPr="001D7E5B">
        <w:rPr>
          <w:rFonts w:ascii="Arial" w:hAnsi="Arial" w:cs="Arial"/>
          <w:sz w:val="22"/>
          <w:szCs w:val="22"/>
        </w:rPr>
        <w:t>, która zostanie poświadczona w zestawieniu stanowiącym załącznik</w:t>
      </w:r>
      <w:r w:rsidR="00264A0B" w:rsidRPr="001D7E5B">
        <w:rPr>
          <w:rFonts w:ascii="Arial" w:hAnsi="Arial" w:cs="Arial"/>
          <w:sz w:val="22"/>
          <w:szCs w:val="22"/>
        </w:rPr>
        <w:t xml:space="preserve"> nr 1 </w:t>
      </w:r>
      <w:r w:rsidR="00811AAE" w:rsidRPr="001D7E5B">
        <w:rPr>
          <w:rFonts w:ascii="Arial" w:hAnsi="Arial" w:cs="Arial"/>
          <w:sz w:val="22"/>
          <w:szCs w:val="22"/>
        </w:rPr>
        <w:t xml:space="preserve"> do niniejszej umowy. </w:t>
      </w:r>
      <w:r w:rsidR="00A443F4" w:rsidRPr="001D7E5B">
        <w:rPr>
          <w:rFonts w:ascii="Arial" w:hAnsi="Arial" w:cs="Arial"/>
          <w:sz w:val="22"/>
          <w:szCs w:val="22"/>
        </w:rPr>
        <w:t xml:space="preserve"> </w:t>
      </w:r>
    </w:p>
    <w:p w:rsidR="004B5841" w:rsidRPr="001D7E5B" w:rsidRDefault="004B5841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 prawidłowe wykonanie </w:t>
      </w:r>
      <w:r w:rsidR="00264A0B" w:rsidRPr="001D7E5B">
        <w:rPr>
          <w:rFonts w:ascii="Arial" w:hAnsi="Arial" w:cs="Arial"/>
          <w:sz w:val="22"/>
          <w:szCs w:val="22"/>
        </w:rPr>
        <w:t>zadania wskazanego w</w:t>
      </w:r>
      <w:r w:rsidR="009E74B9" w:rsidRPr="001D7E5B">
        <w:rPr>
          <w:rFonts w:ascii="Arial" w:hAnsi="Arial" w:cs="Arial"/>
          <w:sz w:val="22"/>
          <w:szCs w:val="22"/>
        </w:rPr>
        <w:t xml:space="preserve"> §</w:t>
      </w:r>
      <w:r w:rsidR="00264A0B" w:rsidRPr="001D7E5B">
        <w:rPr>
          <w:rFonts w:ascii="Arial" w:hAnsi="Arial" w:cs="Arial"/>
          <w:sz w:val="22"/>
          <w:szCs w:val="22"/>
        </w:rPr>
        <w:t xml:space="preserve"> 1</w:t>
      </w:r>
      <w:r w:rsidR="009E74B9" w:rsidRPr="001D7E5B">
        <w:rPr>
          <w:rFonts w:ascii="Arial" w:hAnsi="Arial" w:cs="Arial"/>
          <w:sz w:val="22"/>
          <w:szCs w:val="22"/>
        </w:rPr>
        <w:t xml:space="preserve"> Strony ustalają maksymalne wynagrodzenie </w:t>
      </w:r>
      <w:r w:rsidR="00AB2AAE" w:rsidRPr="001D7E5B">
        <w:rPr>
          <w:rFonts w:ascii="Arial" w:hAnsi="Arial" w:cs="Arial"/>
          <w:sz w:val="22"/>
          <w:szCs w:val="22"/>
        </w:rPr>
        <w:t xml:space="preserve">za godzinę pracy </w:t>
      </w:r>
      <w:r w:rsidR="009E74B9" w:rsidRPr="001D7E5B">
        <w:rPr>
          <w:rFonts w:ascii="Arial" w:hAnsi="Arial" w:cs="Arial"/>
          <w:sz w:val="22"/>
          <w:szCs w:val="22"/>
        </w:rPr>
        <w:t xml:space="preserve">brutto w wysokości: </w:t>
      </w:r>
      <w:r w:rsidR="00276F2E" w:rsidRPr="001D7E5B">
        <w:rPr>
          <w:rFonts w:ascii="Arial" w:hAnsi="Arial" w:cs="Arial"/>
          <w:sz w:val="22"/>
          <w:szCs w:val="22"/>
        </w:rPr>
        <w:t xml:space="preserve">………………. </w:t>
      </w:r>
      <w:r w:rsidR="009E74B9" w:rsidRPr="001D7E5B">
        <w:rPr>
          <w:rFonts w:ascii="Arial" w:hAnsi="Arial" w:cs="Arial"/>
          <w:sz w:val="22"/>
          <w:szCs w:val="22"/>
        </w:rPr>
        <w:t>zł (słownie</w:t>
      </w:r>
      <w:r w:rsidR="00276F2E" w:rsidRPr="001D7E5B">
        <w:rPr>
          <w:rFonts w:ascii="Arial" w:hAnsi="Arial" w:cs="Arial"/>
          <w:sz w:val="22"/>
          <w:szCs w:val="22"/>
        </w:rPr>
        <w:t>: ……………….</w:t>
      </w:r>
      <w:r w:rsidR="009E74B9" w:rsidRPr="001D7E5B">
        <w:rPr>
          <w:rFonts w:ascii="Arial" w:hAnsi="Arial" w:cs="Arial"/>
          <w:sz w:val="22"/>
          <w:szCs w:val="22"/>
        </w:rPr>
        <w:t>), płatne w częściach rozliczanych w ujęciu kwartalnym</w:t>
      </w:r>
      <w:r w:rsidR="00AB2AAE" w:rsidRPr="001D7E5B">
        <w:rPr>
          <w:rFonts w:ascii="Arial" w:hAnsi="Arial" w:cs="Arial"/>
          <w:sz w:val="22"/>
          <w:szCs w:val="22"/>
        </w:rPr>
        <w:t xml:space="preserve"> wyliczanych</w:t>
      </w:r>
      <w:r w:rsidR="00FA0425" w:rsidRPr="001D7E5B">
        <w:rPr>
          <w:rFonts w:ascii="Arial" w:hAnsi="Arial" w:cs="Arial"/>
          <w:sz w:val="22"/>
          <w:szCs w:val="22"/>
        </w:rPr>
        <w:t xml:space="preserve"> wg wzoru</w:t>
      </w:r>
      <w:r w:rsidR="009E74B9" w:rsidRPr="001D7E5B">
        <w:rPr>
          <w:rFonts w:ascii="Arial" w:hAnsi="Arial" w:cs="Arial"/>
          <w:sz w:val="22"/>
          <w:szCs w:val="22"/>
        </w:rPr>
        <w:t>: liczba g</w:t>
      </w:r>
      <w:r w:rsidR="00E818DC" w:rsidRPr="001D7E5B">
        <w:rPr>
          <w:rFonts w:ascii="Arial" w:hAnsi="Arial" w:cs="Arial"/>
          <w:sz w:val="22"/>
          <w:szCs w:val="22"/>
        </w:rPr>
        <w:t xml:space="preserve">odzin doradztwa w kwartale X ………………. </w:t>
      </w:r>
      <w:r w:rsidR="009E74B9" w:rsidRPr="001D7E5B">
        <w:rPr>
          <w:rFonts w:ascii="Arial" w:hAnsi="Arial" w:cs="Arial"/>
          <w:sz w:val="22"/>
          <w:szCs w:val="22"/>
        </w:rPr>
        <w:t xml:space="preserve">zł/ brutto. </w:t>
      </w:r>
    </w:p>
    <w:p w:rsidR="009E74B9" w:rsidRPr="001D7E5B" w:rsidRDefault="009E74B9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Wynagrodzenie określone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FA0425" w:rsidRPr="001D7E5B">
        <w:rPr>
          <w:rFonts w:ascii="Arial" w:hAnsi="Arial" w:cs="Arial"/>
          <w:sz w:val="22"/>
          <w:szCs w:val="22"/>
        </w:rPr>
        <w:t xml:space="preserve"> 3</w:t>
      </w:r>
      <w:r w:rsidRPr="001D7E5B">
        <w:rPr>
          <w:rFonts w:ascii="Arial" w:hAnsi="Arial" w:cs="Arial"/>
          <w:sz w:val="22"/>
          <w:szCs w:val="22"/>
        </w:rPr>
        <w:t xml:space="preserve"> obejmuje wszystkie koszty i wydatki </w:t>
      </w:r>
      <w:r w:rsidR="00FA0425" w:rsidRPr="001D7E5B">
        <w:rPr>
          <w:rFonts w:ascii="Arial" w:hAnsi="Arial" w:cs="Arial"/>
          <w:sz w:val="22"/>
          <w:szCs w:val="22"/>
        </w:rPr>
        <w:t>Wykonawcy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związane z wykonaniem </w:t>
      </w:r>
      <w:r w:rsidR="00E31191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 xml:space="preserve">. </w:t>
      </w:r>
    </w:p>
    <w:p w:rsidR="009A54DF" w:rsidRPr="001D7E5B" w:rsidRDefault="00CB25EA" w:rsidP="00F475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Warunkiem zapłaty wynagrodzenia jest </w:t>
      </w:r>
      <w:r w:rsidR="00E31191" w:rsidRPr="001D7E5B">
        <w:rPr>
          <w:rFonts w:ascii="Arial" w:hAnsi="Arial" w:cs="Arial"/>
          <w:sz w:val="22"/>
          <w:szCs w:val="22"/>
        </w:rPr>
        <w:t xml:space="preserve">przedstawienie rachunku/faktury wraz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="00E31191" w:rsidRPr="001D7E5B">
        <w:rPr>
          <w:rFonts w:ascii="Arial" w:hAnsi="Arial" w:cs="Arial"/>
          <w:sz w:val="22"/>
          <w:szCs w:val="22"/>
        </w:rPr>
        <w:t xml:space="preserve">z </w:t>
      </w:r>
      <w:r w:rsidR="009A54DF" w:rsidRPr="001D7E5B">
        <w:rPr>
          <w:rFonts w:ascii="Arial" w:hAnsi="Arial" w:cs="Arial"/>
          <w:sz w:val="22"/>
          <w:szCs w:val="22"/>
        </w:rPr>
        <w:t xml:space="preserve">następującymi </w:t>
      </w:r>
      <w:r w:rsidR="00E31191" w:rsidRPr="001D7E5B">
        <w:rPr>
          <w:rFonts w:ascii="Arial" w:hAnsi="Arial" w:cs="Arial"/>
          <w:sz w:val="22"/>
          <w:szCs w:val="22"/>
        </w:rPr>
        <w:t>załącznik</w:t>
      </w:r>
      <w:r w:rsidR="009A54DF" w:rsidRPr="001D7E5B">
        <w:rPr>
          <w:rFonts w:ascii="Arial" w:hAnsi="Arial" w:cs="Arial"/>
          <w:sz w:val="22"/>
          <w:szCs w:val="22"/>
        </w:rPr>
        <w:t xml:space="preserve">ami 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="00F17892" w:rsidRPr="001D7E5B">
        <w:rPr>
          <w:rFonts w:ascii="Arial" w:hAnsi="Arial" w:cs="Arial"/>
          <w:sz w:val="22"/>
          <w:szCs w:val="22"/>
        </w:rPr>
        <w:t>niniejszej umowy</w:t>
      </w:r>
      <w:r w:rsidR="009A54DF" w:rsidRPr="001D7E5B">
        <w:rPr>
          <w:rFonts w:ascii="Arial" w:hAnsi="Arial" w:cs="Arial"/>
          <w:sz w:val="22"/>
          <w:szCs w:val="22"/>
        </w:rPr>
        <w:t>:</w:t>
      </w:r>
    </w:p>
    <w:p w:rsidR="009A54DF" w:rsidRPr="001D7E5B" w:rsidRDefault="009A54DF" w:rsidP="00F475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a) załącznikiem nr 1 – formularz zestawienia świadczenia godzin doradczych</w:t>
      </w:r>
    </w:p>
    <w:p w:rsidR="00DB03B2" w:rsidRPr="001D7E5B" w:rsidRDefault="003B3BDC" w:rsidP="00F475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b) załącznikiem nr 2 –</w:t>
      </w:r>
      <w:r w:rsidR="009A54DF" w:rsidRPr="001D7E5B">
        <w:rPr>
          <w:rFonts w:ascii="Arial" w:hAnsi="Arial" w:cs="Arial"/>
          <w:sz w:val="22"/>
          <w:szCs w:val="22"/>
        </w:rPr>
        <w:t xml:space="preserve"> protokół odbioru</w:t>
      </w:r>
    </w:p>
    <w:p w:rsidR="009A54DF" w:rsidRPr="001D7E5B" w:rsidRDefault="003B3BDC" w:rsidP="00F475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c) załącznik nr 3 –</w:t>
      </w:r>
      <w:r w:rsidR="009A54DF" w:rsidRPr="001D7E5B">
        <w:rPr>
          <w:rFonts w:ascii="Arial" w:hAnsi="Arial" w:cs="Arial"/>
          <w:sz w:val="22"/>
          <w:szCs w:val="22"/>
        </w:rPr>
        <w:t xml:space="preserve"> oświadczenie do umowy zlecenia </w:t>
      </w:r>
    </w:p>
    <w:p w:rsidR="002C7C30" w:rsidRPr="001D7E5B" w:rsidRDefault="00F733F0" w:rsidP="00F475C5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płatne będzie po 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potwierdzeniu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wykonan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>ia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54D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 podstawie prawidłowo sporządzonych dokumentów o których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 5</w:t>
      </w:r>
      <w:r w:rsidR="004E5678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przelewem na konto </w:t>
      </w:r>
      <w:r w:rsidR="002C7C30" w:rsidRPr="001D7E5B">
        <w:rPr>
          <w:rFonts w:ascii="Arial" w:hAnsi="Arial" w:cs="Arial"/>
          <w:sz w:val="22"/>
          <w:szCs w:val="22"/>
        </w:rPr>
        <w:t xml:space="preserve">wskazane 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2C7C30" w:rsidRPr="001D7E5B">
        <w:rPr>
          <w:rFonts w:ascii="Arial" w:hAnsi="Arial" w:cs="Arial"/>
          <w:sz w:val="22"/>
          <w:szCs w:val="22"/>
        </w:rPr>
        <w:t>w termi</w:t>
      </w:r>
      <w:r w:rsidR="00997498" w:rsidRPr="001D7E5B">
        <w:rPr>
          <w:rFonts w:ascii="Arial" w:hAnsi="Arial" w:cs="Arial"/>
          <w:sz w:val="22"/>
          <w:szCs w:val="22"/>
        </w:rPr>
        <w:t xml:space="preserve">nie do 14 dni, licząc od dnia w </w:t>
      </w:r>
      <w:r w:rsidR="002C7C30" w:rsidRPr="001D7E5B">
        <w:rPr>
          <w:rFonts w:ascii="Arial" w:hAnsi="Arial" w:cs="Arial"/>
          <w:sz w:val="22"/>
          <w:szCs w:val="22"/>
        </w:rPr>
        <w:t xml:space="preserve">którym </w:t>
      </w:r>
      <w:r w:rsidR="00DB03B2" w:rsidRPr="001D7E5B">
        <w:rPr>
          <w:rFonts w:ascii="Arial" w:hAnsi="Arial" w:cs="Arial"/>
          <w:sz w:val="22"/>
          <w:szCs w:val="22"/>
        </w:rPr>
        <w:t xml:space="preserve">Zamawiający </w:t>
      </w:r>
      <w:r w:rsidR="002C7C30" w:rsidRPr="001D7E5B">
        <w:rPr>
          <w:rFonts w:ascii="Arial" w:hAnsi="Arial" w:cs="Arial"/>
          <w:sz w:val="22"/>
          <w:szCs w:val="22"/>
        </w:rPr>
        <w:t>otrzyma prawidłowo wystawion</w:t>
      </w:r>
      <w:r w:rsidR="00DB03B2" w:rsidRPr="001D7E5B">
        <w:rPr>
          <w:rFonts w:ascii="Arial" w:hAnsi="Arial" w:cs="Arial"/>
          <w:sz w:val="22"/>
          <w:szCs w:val="22"/>
        </w:rPr>
        <w:t>y rachu</w:t>
      </w:r>
      <w:r w:rsidR="00C34B20" w:rsidRPr="001D7E5B">
        <w:rPr>
          <w:rFonts w:ascii="Arial" w:hAnsi="Arial" w:cs="Arial"/>
          <w:sz w:val="22"/>
          <w:szCs w:val="22"/>
        </w:rPr>
        <w:t>n</w:t>
      </w:r>
      <w:r w:rsidR="00DB03B2" w:rsidRPr="001D7E5B">
        <w:rPr>
          <w:rFonts w:ascii="Arial" w:hAnsi="Arial" w:cs="Arial"/>
          <w:sz w:val="22"/>
          <w:szCs w:val="22"/>
        </w:rPr>
        <w:t>ek</w:t>
      </w:r>
      <w:r w:rsidR="00C34B20" w:rsidRPr="001D7E5B">
        <w:rPr>
          <w:rFonts w:ascii="Arial" w:hAnsi="Arial" w:cs="Arial"/>
          <w:sz w:val="22"/>
          <w:szCs w:val="22"/>
        </w:rPr>
        <w:t>/</w:t>
      </w:r>
      <w:r w:rsidR="00DB03B2" w:rsidRPr="001D7E5B">
        <w:rPr>
          <w:rFonts w:ascii="Arial" w:hAnsi="Arial" w:cs="Arial"/>
          <w:sz w:val="22"/>
          <w:szCs w:val="22"/>
        </w:rPr>
        <w:t>faktur</w:t>
      </w:r>
      <w:r w:rsidR="001671ED" w:rsidRPr="001D7E5B">
        <w:rPr>
          <w:rFonts w:ascii="Arial" w:hAnsi="Arial" w:cs="Arial"/>
          <w:sz w:val="22"/>
          <w:szCs w:val="22"/>
        </w:rPr>
        <w:t>ę</w:t>
      </w:r>
      <w:r w:rsidR="00DB03B2" w:rsidRPr="001D7E5B">
        <w:rPr>
          <w:rFonts w:ascii="Arial" w:hAnsi="Arial" w:cs="Arial"/>
          <w:sz w:val="22"/>
          <w:szCs w:val="22"/>
        </w:rPr>
        <w:t xml:space="preserve"> </w:t>
      </w:r>
      <w:r w:rsidR="002C7C30" w:rsidRPr="001D7E5B">
        <w:rPr>
          <w:rFonts w:ascii="Arial" w:hAnsi="Arial" w:cs="Arial"/>
          <w:sz w:val="22"/>
          <w:szCs w:val="22"/>
        </w:rPr>
        <w:t xml:space="preserve">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F57264" w:rsidRPr="001D7E5B">
        <w:rPr>
          <w:rFonts w:ascii="Arial" w:hAnsi="Arial" w:cs="Arial"/>
          <w:sz w:val="22"/>
          <w:szCs w:val="22"/>
        </w:rPr>
        <w:t>na:</w:t>
      </w:r>
    </w:p>
    <w:p w:rsidR="00E424EF" w:rsidRPr="001D7E5B" w:rsidRDefault="00DB03B2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Zamawiający</w:t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Województwo Podkarpackie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Rzeszów,</w:t>
      </w:r>
    </w:p>
    <w:p w:rsidR="00D254C3" w:rsidRPr="00C05FD7" w:rsidRDefault="00E424EF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Odbiorca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Urząd Marszałkow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t>ski Województwa Podkarpackiego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133F9E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</w:t>
      </w:r>
    </w:p>
    <w:p w:rsidR="003B2609" w:rsidRPr="001D7E5B" w:rsidRDefault="003B2609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Nr rachunku bankowego, na który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dokona zapłaty za wykonan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zadanie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, będzie umieszczony na rachunku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fakturze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wystawionym przez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97498" w:rsidRPr="001D7E5B" w:rsidRDefault="00712787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Adresem doręczenia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rachunku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, faktury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jest: Urząd Marszałkowski Województwa Podkarpackiego, al. Łukasza Cieplińskiego 4, 35-010 Rzeszów. Kopertę </w:t>
      </w:r>
      <w:r w:rsidR="00F16947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rachunkiem</w:t>
      </w:r>
      <w:r w:rsidR="00885796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fakturą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należy opisać w następujący sposób: Wykonanie zamówienia - </w:t>
      </w:r>
      <w:r w:rsidR="00F71520" w:rsidRPr="001D7E5B">
        <w:rPr>
          <w:rFonts w:ascii="Arial" w:hAnsi="Arial" w:cs="Arial"/>
          <w:i/>
          <w:sz w:val="22"/>
          <w:szCs w:val="22"/>
        </w:rPr>
        <w:t>Usługi doradcze stanowiące wsparcie eksperckie dla Rady Inwestycyjnej Województwa Podkarpackiego w zakresie instrumentów finansowych w ramach perspektywy 2014-2020 oraz 2021-2027</w:t>
      </w:r>
      <w:r w:rsidR="00D10529" w:rsidRPr="001D7E5B">
        <w:rPr>
          <w:rFonts w:ascii="Arial" w:hAnsi="Arial" w:cs="Arial"/>
          <w:i/>
          <w:sz w:val="22"/>
          <w:szCs w:val="22"/>
        </w:rPr>
        <w:t>.</w:t>
      </w:r>
      <w:r w:rsidR="00A443F4" w:rsidRPr="001D7E5B">
        <w:rPr>
          <w:rFonts w:ascii="Arial" w:hAnsi="Arial" w:cs="Arial"/>
          <w:i/>
          <w:sz w:val="22"/>
          <w:szCs w:val="22"/>
        </w:rPr>
        <w:t xml:space="preserve"> </w:t>
      </w:r>
    </w:p>
    <w:p w:rsidR="003B3BDC" w:rsidRPr="001D7E5B" w:rsidRDefault="00DB03B2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</w:t>
      </w:r>
      <w:r w:rsidR="00F52C07" w:rsidRPr="001D7E5B">
        <w:rPr>
          <w:rFonts w:ascii="Arial" w:hAnsi="Arial" w:cs="Arial"/>
          <w:sz w:val="22"/>
          <w:szCs w:val="22"/>
        </w:rPr>
        <w:t xml:space="preserve">zobowiązany jest do przekazania </w:t>
      </w:r>
      <w:r w:rsidR="00B87B75" w:rsidRPr="001D7E5B">
        <w:rPr>
          <w:rFonts w:ascii="Arial" w:hAnsi="Arial" w:cs="Arial"/>
          <w:sz w:val="22"/>
          <w:szCs w:val="22"/>
        </w:rPr>
        <w:t>Zamawiającemu dokumentów</w:t>
      </w:r>
      <w:r w:rsidR="009345B9" w:rsidRPr="001D7E5B">
        <w:rPr>
          <w:rFonts w:ascii="Arial" w:hAnsi="Arial" w:cs="Arial"/>
          <w:sz w:val="22"/>
          <w:szCs w:val="22"/>
        </w:rPr>
        <w:t>,</w:t>
      </w:r>
      <w:r w:rsidR="003B3BDC" w:rsidRPr="001D7E5B">
        <w:rPr>
          <w:rFonts w:ascii="Arial" w:hAnsi="Arial" w:cs="Arial"/>
          <w:sz w:val="22"/>
          <w:szCs w:val="22"/>
        </w:rPr>
        <w:t xml:space="preserve"> o których mowa w pkt. </w:t>
      </w:r>
      <w:r w:rsidR="00B87B75" w:rsidRPr="001D7E5B">
        <w:rPr>
          <w:rFonts w:ascii="Arial" w:hAnsi="Arial" w:cs="Arial"/>
          <w:sz w:val="22"/>
          <w:szCs w:val="22"/>
        </w:rPr>
        <w:t xml:space="preserve">5 </w:t>
      </w:r>
      <w:r w:rsidR="00026CBC" w:rsidRPr="001D7E5B">
        <w:rPr>
          <w:rFonts w:ascii="Arial" w:hAnsi="Arial" w:cs="Arial"/>
          <w:sz w:val="22"/>
          <w:szCs w:val="22"/>
        </w:rPr>
        <w:t>najpóźniej do 10 dnia miesiąca przypadającego</w:t>
      </w:r>
      <w:r w:rsidR="003B3BDC" w:rsidRPr="001D7E5B">
        <w:rPr>
          <w:rFonts w:ascii="Arial" w:hAnsi="Arial" w:cs="Arial"/>
          <w:sz w:val="22"/>
          <w:szCs w:val="22"/>
        </w:rPr>
        <w:t xml:space="preserve"> po zakończeniu danego kwartału z zastrzeżeniem ust. 9.</w:t>
      </w:r>
    </w:p>
    <w:p w:rsidR="003B3BDC" w:rsidRPr="001D7E5B" w:rsidRDefault="003B3BDC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zobowiązany jest do przekazania Zamawiającemu dokumentów, o których mowa w pkt. 5 za czwarty kwartał danego roku najpóźniej do dnia 15 grudnia </w:t>
      </w:r>
      <w:r w:rsidR="00186BC5">
        <w:rPr>
          <w:rFonts w:ascii="Arial" w:hAnsi="Arial" w:cs="Arial"/>
          <w:sz w:val="22"/>
          <w:szCs w:val="22"/>
        </w:rPr>
        <w:t xml:space="preserve">tego </w:t>
      </w:r>
      <w:r w:rsidRPr="001D7E5B">
        <w:rPr>
          <w:rFonts w:ascii="Arial" w:hAnsi="Arial" w:cs="Arial"/>
          <w:sz w:val="22"/>
          <w:szCs w:val="22"/>
        </w:rPr>
        <w:t xml:space="preserve">roku. </w:t>
      </w:r>
    </w:p>
    <w:p w:rsidR="00791282" w:rsidRPr="001D7E5B" w:rsidRDefault="00791282" w:rsidP="00F475C5">
      <w:pPr>
        <w:numPr>
          <w:ilvl w:val="0"/>
          <w:numId w:val="2"/>
        </w:numPr>
        <w:spacing w:line="23" w:lineRule="atLea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wynagrodzenia należnego Wykonawcy, o którym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 xml:space="preserve">pkt.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3 Zamawiający dokona obowiązkowych potrąceń z tytułu podatku i składek na ubezpieczenia, </w:t>
      </w:r>
      <w:r w:rsidRPr="001D7E5B">
        <w:rPr>
          <w:rFonts w:ascii="Arial" w:hAnsi="Arial" w:cs="Arial"/>
          <w:sz w:val="22"/>
          <w:szCs w:val="22"/>
        </w:rPr>
        <w:t xml:space="preserve">zgodnie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z oświadczeniem zawartym w załączniku nr 3 do niniejszej umowy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733F0" w:rsidRPr="001D7E5B" w:rsidRDefault="00F733F0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imieniu Z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 przedmiotu umowy, o którym mowa w </w:t>
      </w: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>, dokona Dyrektor</w:t>
      </w:r>
      <w:r w:rsidR="00776C2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/ Zastępca Dyrektora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4C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Departamentu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t xml:space="preserve">Wspierania Przedsiębiorczości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poprzez podpisanie protokoł</w:t>
      </w:r>
      <w:r w:rsidR="00594072" w:rsidRPr="001D7E5B">
        <w:rPr>
          <w:rFonts w:ascii="Arial" w:eastAsia="Calibri" w:hAnsi="Arial" w:cs="Arial"/>
          <w:sz w:val="22"/>
          <w:szCs w:val="22"/>
          <w:lang w:eastAsia="en-US"/>
        </w:rPr>
        <w:t>ów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odbioru, bądź oświadczy na piśmie, iż odbioru odmawia,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podaniem przyczyny.</w:t>
      </w:r>
    </w:p>
    <w:p w:rsidR="00F733F0" w:rsidRPr="001D7E5B" w:rsidRDefault="00F733F0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 dzień zapłaty uznaje się dzień obciążenia rachunku bankowego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3058B" w:rsidRPr="00EA1409" w:rsidRDefault="00543456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współfinansowane jest z Europejskiego Funduszu Społecznego w ramach Regionalnego Programu Operacyjnego Województwa Podkarpackiego na lata 2014 – 2020.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Ź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ródło finansowania:</w:t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 Dział 750, rozdział 75018, </w:t>
      </w:r>
      <w:r w:rsidR="000D0441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§ 4178/4179.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nr </w:t>
      </w:r>
      <w:r w:rsidR="00A649B8" w:rsidRPr="001D7E5B">
        <w:rPr>
          <w:rFonts w:ascii="Arial" w:hAnsi="Arial" w:cs="Arial"/>
          <w:sz w:val="22"/>
          <w:szCs w:val="22"/>
        </w:rPr>
        <w:t>RPPK.10.01.00-18-0004/21</w:t>
      </w:r>
      <w:r w:rsidR="00A760A8" w:rsidRPr="001D7E5B">
        <w:rPr>
          <w:rFonts w:ascii="Arial" w:hAnsi="Arial" w:cs="Arial"/>
          <w:sz w:val="22"/>
          <w:szCs w:val="22"/>
        </w:rPr>
        <w:t xml:space="preserve"> </w:t>
      </w:r>
      <w:r w:rsidR="00FF0BF6" w:rsidRPr="001D7E5B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Wsparcie UMWP </w:t>
      </w:r>
      <w:r w:rsidR="000D0441" w:rsidRPr="001D7E5B">
        <w:rPr>
          <w:rFonts w:ascii="Arial" w:hAnsi="Arial" w:cs="Arial"/>
          <w:i/>
          <w:sz w:val="22"/>
          <w:szCs w:val="22"/>
        </w:rPr>
        <w:br/>
      </w:r>
      <w:r w:rsidR="00A760A8" w:rsidRPr="001D7E5B">
        <w:rPr>
          <w:rFonts w:ascii="Arial" w:hAnsi="Arial" w:cs="Arial"/>
          <w:i/>
          <w:sz w:val="22"/>
          <w:szCs w:val="22"/>
        </w:rPr>
        <w:t xml:space="preserve">w Rzeszowie w związku z realizacją RPO WP </w:t>
      </w:r>
      <w:r w:rsidR="00A649B8" w:rsidRPr="001D7E5B">
        <w:rPr>
          <w:rFonts w:ascii="Arial" w:hAnsi="Arial" w:cs="Arial"/>
          <w:i/>
          <w:sz w:val="22"/>
          <w:szCs w:val="22"/>
        </w:rPr>
        <w:t>w 2022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 roku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B228E5" w:rsidRPr="001D7E5B" w:rsidRDefault="00B228E5" w:rsidP="00F475C5">
      <w:pPr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:rsidR="00F733F0" w:rsidRPr="006F2BC9" w:rsidRDefault="00F733F0" w:rsidP="006F2BC9">
      <w:pPr>
        <w:pStyle w:val="Styl4"/>
        <w:spacing w:before="0"/>
        <w:rPr>
          <w:b/>
          <w:i w:val="0"/>
        </w:rPr>
      </w:pPr>
      <w:r w:rsidRPr="006F2BC9">
        <w:rPr>
          <w:b/>
          <w:i w:val="0"/>
        </w:rPr>
        <w:t>§</w:t>
      </w:r>
      <w:r w:rsidR="004F6D12" w:rsidRPr="006F2BC9">
        <w:rPr>
          <w:b/>
          <w:i w:val="0"/>
        </w:rPr>
        <w:t xml:space="preserve"> </w:t>
      </w:r>
      <w:r w:rsidR="00AB7E7C" w:rsidRPr="006F2BC9">
        <w:rPr>
          <w:b/>
          <w:i w:val="0"/>
        </w:rPr>
        <w:t>4</w:t>
      </w:r>
    </w:p>
    <w:p w:rsidR="00FB260B" w:rsidRPr="001D7E5B" w:rsidRDefault="00FB260B" w:rsidP="006F2BC9">
      <w:pPr>
        <w:pStyle w:val="Styl4"/>
        <w:spacing w:before="0"/>
      </w:pPr>
      <w:r w:rsidRPr="006F2BC9">
        <w:rPr>
          <w:b/>
          <w:i w:val="0"/>
        </w:rPr>
        <w:t>Kary umowne</w:t>
      </w:r>
    </w:p>
    <w:p w:rsidR="002E2CC1" w:rsidRPr="001D7E5B" w:rsidRDefault="002E2CC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C401A" w:rsidRPr="001D7E5B" w:rsidRDefault="005160B2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65229060"/>
      <w:r w:rsidRPr="001D7E5B">
        <w:rPr>
          <w:rFonts w:ascii="Arial" w:eastAsia="Calibri" w:hAnsi="Arial" w:cs="Arial"/>
          <w:sz w:val="22"/>
          <w:szCs w:val="22"/>
          <w:lang w:eastAsia="en-US"/>
        </w:rPr>
        <w:t>W przypadku</w:t>
      </w:r>
      <w:bookmarkEnd w:id="1"/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niewykonania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tj. poszczególnych elementów zlecenia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z przyczyn leżących po stronie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naliczy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</w:t>
      </w:r>
      <w:r w:rsidR="00906D0D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0% wynagrodzenia </w:t>
      </w:r>
      <w:r w:rsidR="00D61BBC" w:rsidRPr="001D7E5B">
        <w:rPr>
          <w:rFonts w:ascii="Arial" w:eastAsia="Calibri" w:hAnsi="Arial" w:cs="Arial"/>
          <w:sz w:val="22"/>
          <w:szCs w:val="22"/>
          <w:lang w:eastAsia="en-US"/>
        </w:rPr>
        <w:t xml:space="preserve">brutto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583F7A"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52B1" w:rsidRPr="001D7E5B" w:rsidRDefault="00685650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 przypadku odstąpienia od umowy przez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90800" w:rsidRPr="001D7E5B">
        <w:rPr>
          <w:rFonts w:ascii="Arial" w:hAnsi="Arial" w:cs="Arial"/>
          <w:sz w:val="22"/>
          <w:szCs w:val="22"/>
        </w:rPr>
        <w:t xml:space="preserve">lub </w:t>
      </w:r>
      <w:r w:rsidR="00C5461F" w:rsidRPr="001D7E5B">
        <w:rPr>
          <w:rFonts w:ascii="Arial" w:hAnsi="Arial" w:cs="Arial"/>
          <w:sz w:val="22"/>
          <w:szCs w:val="22"/>
        </w:rPr>
        <w:t xml:space="preserve">Wykonawcę </w:t>
      </w:r>
      <w:r w:rsidRPr="001D7E5B">
        <w:rPr>
          <w:rFonts w:ascii="Arial" w:hAnsi="Arial" w:cs="Arial"/>
          <w:sz w:val="22"/>
          <w:szCs w:val="22"/>
        </w:rPr>
        <w:t xml:space="preserve">z przyczyn leżących po stronie </w:t>
      </w:r>
      <w:r w:rsidR="00C5461F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>, zobowiązuje się on do zapła</w:t>
      </w:r>
      <w:r w:rsidR="00E61CDA" w:rsidRPr="001D7E5B">
        <w:rPr>
          <w:rFonts w:ascii="Arial" w:hAnsi="Arial" w:cs="Arial"/>
          <w:sz w:val="22"/>
          <w:szCs w:val="22"/>
        </w:rPr>
        <w:t xml:space="preserve">ty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61CDA" w:rsidRPr="001D7E5B">
        <w:rPr>
          <w:rFonts w:ascii="Arial" w:hAnsi="Arial" w:cs="Arial"/>
          <w:sz w:val="22"/>
          <w:szCs w:val="22"/>
        </w:rPr>
        <w:t xml:space="preserve">kary umownej w </w:t>
      </w:r>
      <w:r w:rsidRPr="001D7E5B">
        <w:rPr>
          <w:rFonts w:ascii="Arial" w:hAnsi="Arial" w:cs="Arial"/>
          <w:sz w:val="22"/>
          <w:szCs w:val="22"/>
        </w:rPr>
        <w:t>wysokości 20% wynagrodzen</w:t>
      </w:r>
      <w:r w:rsidR="00D61BBC" w:rsidRPr="001D7E5B">
        <w:rPr>
          <w:rFonts w:ascii="Arial" w:hAnsi="Arial" w:cs="Arial"/>
          <w:sz w:val="22"/>
          <w:szCs w:val="22"/>
        </w:rPr>
        <w:t xml:space="preserve">ia brutto, określonego </w:t>
      </w:r>
      <w:r w:rsidR="00BA1E9B" w:rsidRPr="001D7E5B">
        <w:rPr>
          <w:rFonts w:ascii="Arial" w:hAnsi="Arial" w:cs="Arial"/>
          <w:sz w:val="22"/>
          <w:szCs w:val="22"/>
        </w:rPr>
        <w:t xml:space="preserve">w </w:t>
      </w:r>
      <w:r w:rsidR="00D61BBC" w:rsidRPr="001D7E5B">
        <w:rPr>
          <w:rFonts w:ascii="Arial" w:hAnsi="Arial" w:cs="Arial"/>
          <w:sz w:val="22"/>
          <w:szCs w:val="22"/>
        </w:rPr>
        <w:t xml:space="preserve">§ </w:t>
      </w:r>
      <w:r w:rsidR="00C5461F" w:rsidRPr="001D7E5B">
        <w:rPr>
          <w:rFonts w:ascii="Arial" w:hAnsi="Arial" w:cs="Arial"/>
          <w:sz w:val="22"/>
          <w:szCs w:val="22"/>
        </w:rPr>
        <w:t>3</w:t>
      </w:r>
      <w:r w:rsidRPr="001D7E5B">
        <w:rPr>
          <w:rFonts w:ascii="Arial" w:hAnsi="Arial" w:cs="Arial"/>
          <w:sz w:val="22"/>
          <w:szCs w:val="22"/>
        </w:rPr>
        <w:t>.</w:t>
      </w:r>
      <w:r w:rsidR="00E552B1" w:rsidRPr="001D7E5B">
        <w:rPr>
          <w:rFonts w:ascii="Arial" w:hAnsi="Arial" w:cs="Arial"/>
          <w:sz w:val="22"/>
          <w:szCs w:val="22"/>
        </w:rPr>
        <w:t xml:space="preserve"> </w:t>
      </w:r>
    </w:p>
    <w:p w:rsidR="00E552B1" w:rsidRPr="001D7E5B" w:rsidRDefault="00E552B1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Zapłata kary, o której mowa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BA1E9B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2 nie zwalnia </w:t>
      </w:r>
      <w:r w:rsidR="00C5461F" w:rsidRPr="001D7E5B">
        <w:rPr>
          <w:rFonts w:ascii="Arial" w:hAnsi="Arial" w:cs="Arial"/>
          <w:sz w:val="22"/>
          <w:szCs w:val="22"/>
        </w:rPr>
        <w:t xml:space="preserve">Wykonawcy </w:t>
      </w:r>
      <w:r w:rsidRPr="001D7E5B">
        <w:rPr>
          <w:rFonts w:ascii="Arial" w:hAnsi="Arial" w:cs="Arial"/>
          <w:sz w:val="22"/>
          <w:szCs w:val="22"/>
        </w:rPr>
        <w:t>z obowią</w:t>
      </w:r>
      <w:r w:rsidR="003D507A" w:rsidRPr="001D7E5B">
        <w:rPr>
          <w:rFonts w:ascii="Arial" w:hAnsi="Arial" w:cs="Arial"/>
          <w:sz w:val="22"/>
          <w:szCs w:val="22"/>
        </w:rPr>
        <w:t>zku dokonania zapłaty</w:t>
      </w:r>
      <w:r w:rsidRPr="001D7E5B">
        <w:rPr>
          <w:rFonts w:ascii="Arial" w:hAnsi="Arial" w:cs="Arial"/>
          <w:sz w:val="22"/>
          <w:szCs w:val="22"/>
        </w:rPr>
        <w:t xml:space="preserve"> kar wcześniej nałożonych.</w:t>
      </w:r>
    </w:p>
    <w:p w:rsidR="00685650" w:rsidRPr="001D7E5B" w:rsidRDefault="00515C05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przypadku, gdy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realizował w całości lub w części zobowiązań umownych z przyczyn leżących po jego stronie,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może od umowy odstąpić ze skutkiem natychmiastowym. W takim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przysługiwało żadne wynagrodzenie, nawet za wykonanie części umowy. Zapis ten nie ma zastosowania do części wynagrodzenia wypłaconej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tytułu uprzednio odebranej właściwej realizacji części przedmiotu umowy.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opisanym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Wykonawcy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przysługują również w stosunku do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jakiekolwiek inne roszczenia, w tym roszczenia odszkodowawcze. </w:t>
      </w:r>
    </w:p>
    <w:p w:rsidR="00F733F0" w:rsidRPr="001D7E5B" w:rsidRDefault="00855F70" w:rsidP="00F475C5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służy prawo dochodzenia odszkodowania przekraczającego wysokość kary umownej.</w:t>
      </w:r>
    </w:p>
    <w:p w:rsidR="0090765E" w:rsidRPr="001D7E5B" w:rsidRDefault="00EC44D6" w:rsidP="00F475C5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Kary umowne będą naliczane za pomocą noty księgowej wskazującej termin i numer rachunku bankowego dla dokonania wpłaty.</w:t>
      </w:r>
    </w:p>
    <w:p w:rsidR="00F733F0" w:rsidRPr="001D7E5B" w:rsidRDefault="00855F70" w:rsidP="00F475C5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przysługuje prawo potrącania kar umownych z wynagrodzenia należnego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0765E" w:rsidRPr="001D7E5B" w:rsidRDefault="0090765E" w:rsidP="00F475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Strony uzgadniają, że w momencie, gdy zaistnieją – zgodnie z obowiązującymi przepisami prawa – okoliczności ograniczające lub uniemożliwiające wykonanie przedmiotu umowy przez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umowa niniejsza ulega rozwiązaniu, a stronom nie przysługują żadne roszczenia z tytułu tej umowy, z zastrzeżeniem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0765E" w:rsidRPr="001D7E5B" w:rsidRDefault="0090765E" w:rsidP="00F475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w okolicznościach wskazanych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może żądać wyłącznie wynagrodzenia należnego z tytułu dotychczas wykonanej części umowy.</w:t>
      </w:r>
    </w:p>
    <w:p w:rsidR="00107B61" w:rsidRPr="001D7E5B" w:rsidRDefault="00107B61" w:rsidP="00F475C5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517E" w:rsidRPr="006F2BC9" w:rsidRDefault="00D9517E" w:rsidP="006F2BC9">
      <w:pPr>
        <w:pStyle w:val="Styl5"/>
        <w:spacing w:before="0"/>
        <w:rPr>
          <w:b/>
          <w:i w:val="0"/>
        </w:rPr>
      </w:pPr>
      <w:r w:rsidRPr="006F2BC9">
        <w:rPr>
          <w:b/>
          <w:i w:val="0"/>
        </w:rPr>
        <w:t xml:space="preserve">§ </w:t>
      </w:r>
      <w:r w:rsidR="00AB7E7C" w:rsidRPr="006F2BC9">
        <w:rPr>
          <w:b/>
          <w:i w:val="0"/>
        </w:rPr>
        <w:t>5</w:t>
      </w:r>
    </w:p>
    <w:p w:rsidR="00D9517E" w:rsidRPr="001D7E5B" w:rsidRDefault="00D9517E" w:rsidP="006F2BC9">
      <w:pPr>
        <w:pStyle w:val="Styl5"/>
        <w:spacing w:before="0"/>
      </w:pPr>
      <w:r w:rsidRPr="006F2BC9">
        <w:rPr>
          <w:b/>
          <w:i w:val="0"/>
        </w:rPr>
        <w:t>Postanowienia dotyczące praw autorskich</w:t>
      </w:r>
    </w:p>
    <w:p w:rsidR="00BF7D27" w:rsidRPr="001D7E5B" w:rsidRDefault="00BF7D27" w:rsidP="00F475C5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517E" w:rsidRPr="001D7E5B" w:rsidRDefault="00855F70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oświadcza, że przysługują mu prawa autorskie do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br/>
        <w:t>w rozumieniu ustawy z dnia 4 lutego 1994 r. o prawie autorskim i prawach pokrewnych.</w:t>
      </w:r>
    </w:p>
    <w:p w:rsidR="00D9517E" w:rsidRPr="001D7E5B" w:rsidRDefault="00D9517E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o którym mowa w §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całość praw majątkowych w rozumieniu ustawy z dnia 4 lutego 1994 r. o prawie autorskim i prawach pokrewnych, do wyników prac powstałych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związku z wykonaniem zadania.</w:t>
      </w:r>
    </w:p>
    <w:p w:rsidR="00D9517E" w:rsidRPr="001D7E5B" w:rsidRDefault="00855F70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wyraża zgodę na wykonywanie przez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autorskich praw zależnych i nie będzie żądał z tego tytułu dodatkowego wynagrodzenia.</w:t>
      </w:r>
    </w:p>
    <w:p w:rsidR="00D9517E" w:rsidRPr="001D7E5B" w:rsidRDefault="00D9517E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prawo do wyrażania zgody na wykonywanie praw zależnych do wyników prac powstałych </w:t>
      </w:r>
      <w:r w:rsidR="004C206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związku z wykonaniem zadania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§ 1</w:t>
      </w:r>
    </w:p>
    <w:p w:rsidR="00D9517E" w:rsidRPr="001D7E5B" w:rsidRDefault="00D9517E" w:rsidP="00F475C5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Przeniesienie majątkowych praw autorskich następuje z chwilą zapłaty wynagrodzenia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br/>
        <w:t>w wysokości wynikającej z postanowień umowy, bez ograni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t xml:space="preserve">czeń, co do terytorium, czasu 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liczby egzemplarzy na polach eksploatacji wymienionych w art. 50 ustawy z dnia 4 lutego 1994 r. o prawie autorskim i prawach pokrewnych, obejmujących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szczególności: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trwałe lub czasowe utrwalanie lub zwielokrotnienie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ich kopii oraz dowolne korzystanie i rozporządzanie tymi kopiami,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publiczne rozpowszechnianie, w szczególności wyświetlanie, publiczne odtwarzanie, nadawanie i reemitowanie w dowolnym systemie lub standardzie, a także publiczne udostępnienie utworu w ten sposób, aby każdy mógł mieć do nich dostęp w miejscu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i czasie przez siebie wybranym, w szczególności udostępnienie na żądanie,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rozpowszechnianie w sieci Internet oraz w sieciach zamkniętych,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prawo do wykorzystywania utworów do celów promocyjnych, edukacyjnych lub szkoleniowych.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prawo do rozporządzania opracowaniami utworów oraz prawo udostępniania ich do korzystania, w tym udzielania licencji na rzecz osób trzecich, na wszystkich wymienionych powyżej polach eksploatacji.</w:t>
      </w:r>
    </w:p>
    <w:p w:rsidR="00D9517E" w:rsidRPr="001D7E5B" w:rsidRDefault="00D9517E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Utrwalone wyniki prac powstałych w związk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 z wykonaniem zadania 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może pozostawić w swojej siedzibie wyłącznie dla celów dokumentacyjnych.</w:t>
      </w:r>
    </w:p>
    <w:p w:rsidR="00D9517E" w:rsidRPr="001D7E5B" w:rsidRDefault="00D0021B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zobowiązuje się, że wykonując zadanie nie naruszy praw majątkowych osób t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rzecich i przekaże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Zamawiającemu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wyniki prac powstałych w związku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wykonaniem zadania w stanie wolnym od obciążeń prawami osób trzecich.</w:t>
      </w:r>
    </w:p>
    <w:p w:rsidR="00D9517E" w:rsidRPr="001D7E5B" w:rsidRDefault="00855F70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jest odpowiedzialny wz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ględem </w:t>
      </w:r>
      <w:r w:rsidR="00D0021B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 wszelkie wady prawne zadania, a w szczególności za ewentualne roszczenia osób trzecich wynikające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naruszenia praw własności intelektualnej, w tym za nieprzestrzeganie przepisów ustawy z dnia 4 lutego 1994 r. o prawie autorskim i prawach pokrewnych w związku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wykonywaniem zadania.</w:t>
      </w:r>
    </w:p>
    <w:p w:rsidR="00D9517E" w:rsidRPr="001D7E5B" w:rsidRDefault="00855F70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wyraża zgodę na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wykonywanie przez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Zamawiającego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autorskich praw osobistych do utworów.</w:t>
      </w:r>
    </w:p>
    <w:p w:rsidR="00D9517E" w:rsidRPr="001D7E5B" w:rsidRDefault="00D9517E" w:rsidP="00F475C5">
      <w:pPr>
        <w:spacing w:line="276" w:lineRule="auto"/>
        <w:jc w:val="center"/>
        <w:rPr>
          <w:rFonts w:ascii="Arial" w:eastAsia="Calibri" w:hAnsi="Arial" w:cs="Arial"/>
          <w:b/>
          <w:strike/>
          <w:sz w:val="22"/>
          <w:szCs w:val="22"/>
          <w:highlight w:val="yellow"/>
          <w:lang w:eastAsia="en-US"/>
        </w:rPr>
      </w:pPr>
    </w:p>
    <w:p w:rsidR="00F733F0" w:rsidRPr="006F2BC9" w:rsidRDefault="00F733F0" w:rsidP="006F2BC9">
      <w:pPr>
        <w:pStyle w:val="Styl6"/>
        <w:spacing w:before="0"/>
        <w:rPr>
          <w:b/>
          <w:i w:val="0"/>
        </w:rPr>
      </w:pPr>
      <w:r w:rsidRPr="006F2BC9">
        <w:rPr>
          <w:b/>
          <w:i w:val="0"/>
        </w:rPr>
        <w:t xml:space="preserve">§ </w:t>
      </w:r>
      <w:r w:rsidR="00AB7E7C" w:rsidRPr="006F2BC9">
        <w:rPr>
          <w:b/>
          <w:i w:val="0"/>
        </w:rPr>
        <w:t>6</w:t>
      </w:r>
    </w:p>
    <w:p w:rsidR="00FB260B" w:rsidRPr="001D7E5B" w:rsidRDefault="00FB260B" w:rsidP="006F2BC9">
      <w:pPr>
        <w:pStyle w:val="Styl6"/>
        <w:spacing w:before="0"/>
      </w:pPr>
      <w:r w:rsidRPr="006F2BC9">
        <w:rPr>
          <w:b/>
          <w:i w:val="0"/>
        </w:rPr>
        <w:t>Postanowienia końcowe</w:t>
      </w:r>
    </w:p>
    <w:p w:rsidR="00BF7D27" w:rsidRPr="001D7E5B" w:rsidRDefault="00BF7D27" w:rsidP="00F475C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A71F7" w:rsidRPr="001D7E5B" w:rsidRDefault="007A71F7" w:rsidP="00F475C5">
      <w:pPr>
        <w:pStyle w:val="Tekstpodstawowy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Strony umowy zobowiązują się do wykonywania postanowień niniejszej umowy należycie, </w:t>
      </w:r>
      <w:r w:rsidRPr="001D7E5B">
        <w:rPr>
          <w:rFonts w:ascii="Arial" w:hAnsi="Arial" w:cs="Arial"/>
          <w:sz w:val="22"/>
          <w:szCs w:val="22"/>
        </w:rPr>
        <w:br/>
        <w:t>a ewentualne drobne spory załatwiać polubownie.</w:t>
      </w:r>
    </w:p>
    <w:p w:rsidR="00E04330" w:rsidRPr="001D7E5B" w:rsidRDefault="00E04330" w:rsidP="00F475C5">
      <w:pPr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:rsidR="007E5BBA" w:rsidRPr="001D7E5B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hAnsi="Arial" w:cs="Arial"/>
          <w:color w:val="000000"/>
          <w:sz w:val="22"/>
          <w:szCs w:val="22"/>
        </w:rPr>
        <w:t>Wszelkie zmiany niniejszej umowy winny być dokonywane w formie pisemnej, pod rygorem nieważności.</w:t>
      </w:r>
    </w:p>
    <w:p w:rsidR="007530AC" w:rsidRPr="001D7E5B" w:rsidRDefault="007530AC" w:rsidP="00F475C5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>Strony umowy zobowiązują się do wzaj</w:t>
      </w:r>
      <w:r w:rsidR="00E61CDA" w:rsidRPr="001D7E5B">
        <w:rPr>
          <w:rFonts w:ascii="Arial" w:hAnsi="Arial" w:cs="Arial"/>
          <w:color w:val="000000"/>
          <w:sz w:val="22"/>
          <w:szCs w:val="22"/>
        </w:rPr>
        <w:t xml:space="preserve">emnego pisemnego informowania o </w:t>
      </w:r>
      <w:r w:rsidRPr="001D7E5B">
        <w:rPr>
          <w:rFonts w:ascii="Arial" w:hAnsi="Arial" w:cs="Arial"/>
          <w:color w:val="000000"/>
          <w:sz w:val="22"/>
          <w:szCs w:val="22"/>
        </w:rPr>
        <w:t>wszelkich okolicznościach mających istotne znaczenie dla realizacji postanowień niniejszej umowy.</w:t>
      </w:r>
    </w:p>
    <w:p w:rsidR="007530AC" w:rsidRPr="001D7E5B" w:rsidRDefault="00855F70" w:rsidP="00F475C5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zobowiązuje się do informowania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o każdej zmianie swojego adresu. W przypadku niedopełnienia tego obowiązku,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wyraża zgodę na wysyłanie przez </w:t>
      </w:r>
      <w:r w:rsidR="00791282" w:rsidRPr="001D7E5B">
        <w:rPr>
          <w:rFonts w:ascii="Arial" w:hAnsi="Arial" w:cs="Arial"/>
          <w:color w:val="000000"/>
          <w:sz w:val="22"/>
          <w:szCs w:val="22"/>
        </w:rPr>
        <w:t>Zamawiającego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wszelkich pism pod adres ostatnio przez </w:t>
      </w:r>
      <w:r w:rsidRPr="001D7E5B">
        <w:rPr>
          <w:rFonts w:ascii="Arial" w:hAnsi="Arial" w:cs="Arial"/>
          <w:sz w:val="22"/>
          <w:szCs w:val="22"/>
        </w:rPr>
        <w:t xml:space="preserve">Wykonawcę </w:t>
      </w:r>
      <w:r w:rsidR="007530AC" w:rsidRPr="001D7E5B">
        <w:rPr>
          <w:rFonts w:ascii="Arial" w:hAnsi="Arial" w:cs="Arial"/>
          <w:sz w:val="22"/>
          <w:szCs w:val="22"/>
        </w:rPr>
        <w:t>podany – ze skutkiem doręczenia.</w:t>
      </w:r>
    </w:p>
    <w:p w:rsidR="007E5BBA" w:rsidRPr="001D7E5B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sprawach nie uregulowanych niniejszą umową mają zastosowanie właściwe przepisy Kodeksu Cywilnego.</w:t>
      </w:r>
    </w:p>
    <w:p w:rsidR="007E5BBA" w:rsidRPr="001D7E5B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Spory mogące wyniknąć w związku z realizacją niniejszej umowy, Strony poddadzą pod rozstrzygnięcie właściwego rzeczow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>o Sądu powszechnego w Rzeszowie (Sąd</w:t>
      </w:r>
      <w:r w:rsidR="00E1327C" w:rsidRPr="001D7E5B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1327C" w:rsidRPr="001D7E5B">
        <w:rPr>
          <w:rFonts w:ascii="Arial" w:hAnsi="Arial" w:cs="Arial"/>
          <w:sz w:val="22"/>
          <w:szCs w:val="22"/>
        </w:rPr>
        <w:t>właściwego</w:t>
      </w:r>
      <w:r w:rsidR="007A71F7" w:rsidRPr="001D7E5B">
        <w:rPr>
          <w:rFonts w:ascii="Arial" w:hAnsi="Arial" w:cs="Arial"/>
          <w:sz w:val="22"/>
          <w:szCs w:val="22"/>
        </w:rPr>
        <w:t xml:space="preserve"> dla siedziby Zamawiającego).</w:t>
      </w:r>
    </w:p>
    <w:p w:rsidR="00E4449D" w:rsidRPr="001D7E5B" w:rsidRDefault="00E4449D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Integralną częścią umowy, są następujące załączniki:</w:t>
      </w:r>
    </w:p>
    <w:p w:rsidR="00B62D94" w:rsidRPr="001D7E5B" w:rsidRDefault="00E4449D" w:rsidP="00F475C5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załączniki nr 1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Formularz zestawienia </w:t>
      </w:r>
      <w:r w:rsidR="00B62D94" w:rsidRPr="001D7E5B">
        <w:rPr>
          <w:rFonts w:ascii="Arial" w:hAnsi="Arial" w:cs="Arial"/>
          <w:sz w:val="22"/>
          <w:szCs w:val="22"/>
        </w:rPr>
        <w:t xml:space="preserve">godzin </w:t>
      </w:r>
      <w:r w:rsidRPr="001D7E5B">
        <w:rPr>
          <w:rFonts w:ascii="Arial" w:hAnsi="Arial" w:cs="Arial"/>
          <w:sz w:val="22"/>
          <w:szCs w:val="22"/>
        </w:rPr>
        <w:t>świadczenia</w:t>
      </w:r>
      <w:r w:rsidR="00B62D94" w:rsidRPr="001D7E5B">
        <w:rPr>
          <w:rFonts w:ascii="Arial" w:hAnsi="Arial" w:cs="Arial"/>
          <w:sz w:val="22"/>
          <w:szCs w:val="22"/>
        </w:rPr>
        <w:t xml:space="preserve"> usług </w:t>
      </w:r>
      <w:r w:rsidRPr="001D7E5B">
        <w:rPr>
          <w:rFonts w:ascii="Arial" w:hAnsi="Arial" w:cs="Arial"/>
          <w:sz w:val="22"/>
          <w:szCs w:val="22"/>
        </w:rPr>
        <w:t>doradczych</w:t>
      </w:r>
      <w:r w:rsidR="00B62D94" w:rsidRPr="001D7E5B">
        <w:rPr>
          <w:rFonts w:ascii="Arial" w:hAnsi="Arial" w:cs="Arial"/>
          <w:b/>
          <w:sz w:val="22"/>
          <w:szCs w:val="22"/>
        </w:rPr>
        <w:t xml:space="preserve"> </w:t>
      </w:r>
    </w:p>
    <w:p w:rsidR="008C360D" w:rsidRPr="001D7E5B" w:rsidRDefault="00E4449D" w:rsidP="00F475C5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>załącznik nr 2</w:t>
      </w:r>
      <w:r w:rsidR="00A54C15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- Protokół odbioru</w:t>
      </w:r>
      <w:r w:rsidR="00172963" w:rsidRPr="001D7E5B">
        <w:rPr>
          <w:rFonts w:ascii="Arial" w:hAnsi="Arial" w:cs="Arial"/>
          <w:sz w:val="22"/>
          <w:szCs w:val="22"/>
        </w:rPr>
        <w:t xml:space="preserve"> </w:t>
      </w:r>
    </w:p>
    <w:p w:rsidR="008C360D" w:rsidRPr="001D7E5B" w:rsidRDefault="000E5BAF" w:rsidP="00F475C5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3 - </w:t>
      </w:r>
      <w:r w:rsidR="008C360D" w:rsidRPr="001D7E5B">
        <w:rPr>
          <w:rFonts w:ascii="Arial" w:hAnsi="Arial" w:cs="Arial"/>
          <w:sz w:val="22"/>
          <w:szCs w:val="22"/>
        </w:rPr>
        <w:t>Oświadczenie do umowy zlecenia</w:t>
      </w:r>
    </w:p>
    <w:p w:rsidR="00E4449D" w:rsidRPr="001D7E5B" w:rsidRDefault="00225E1F" w:rsidP="00F475C5">
      <w:pPr>
        <w:numPr>
          <w:ilvl w:val="0"/>
          <w:numId w:val="46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4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Deklaracja poufności Wykonawcy </w:t>
      </w:r>
      <w:r w:rsidR="00F0415D" w:rsidRPr="001D7E5B">
        <w:rPr>
          <w:rFonts w:ascii="Arial" w:hAnsi="Arial" w:cs="Arial"/>
          <w:bCs/>
          <w:sz w:val="22"/>
          <w:szCs w:val="22"/>
        </w:rPr>
        <w:t>usługi doradczej</w:t>
      </w:r>
    </w:p>
    <w:p w:rsidR="00E61CDA" w:rsidRPr="00EA1409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Niniejszą umowę sporządzono w trzech jednobrzmiących egzemplarzach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jed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en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Wykonawcy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dwa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62E56" w:rsidRDefault="00D62E56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B5361" w:rsidRDefault="00AB536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B5361" w:rsidRDefault="00AB536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B5361" w:rsidRDefault="00AB5361" w:rsidP="00AB53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B5361" w:rsidRPr="00A627EE" w:rsidRDefault="00AB5361" w:rsidP="00AB53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27EE">
        <w:rPr>
          <w:rFonts w:ascii="Arial" w:hAnsi="Arial" w:cs="Arial"/>
          <w:sz w:val="22"/>
          <w:szCs w:val="22"/>
        </w:rPr>
        <w:t xml:space="preserve">Zamawiający zapewni Wykonawcy warunki określone w art. </w:t>
      </w:r>
      <w:r w:rsidRPr="00A627EE">
        <w:rPr>
          <w:rStyle w:val="markedcontent"/>
          <w:rFonts w:ascii="Arial" w:hAnsi="Arial" w:cs="Arial"/>
          <w:sz w:val="22"/>
          <w:szCs w:val="22"/>
        </w:rPr>
        <w:t xml:space="preserve">6 </w:t>
      </w:r>
      <w:r w:rsidRPr="00A627EE">
        <w:rPr>
          <w:rFonts w:ascii="Arial" w:hAnsi="Arial" w:cs="Arial"/>
          <w:sz w:val="22"/>
          <w:szCs w:val="22"/>
        </w:rPr>
        <w:t xml:space="preserve">Minimalne wymagania służące zapewnieniu dostępności osobom ze szczególnymi potrzebami </w:t>
      </w:r>
      <w:r w:rsidRPr="00A627EE">
        <w:rPr>
          <w:rStyle w:val="markedcontent"/>
          <w:rFonts w:ascii="Arial" w:hAnsi="Arial" w:cs="Arial"/>
          <w:sz w:val="22"/>
          <w:szCs w:val="22"/>
        </w:rPr>
        <w:t xml:space="preserve">Ustawy </w:t>
      </w:r>
      <w:r>
        <w:rPr>
          <w:rStyle w:val="markedcontent"/>
          <w:rFonts w:ascii="Arial" w:hAnsi="Arial" w:cs="Arial"/>
          <w:sz w:val="22"/>
          <w:szCs w:val="22"/>
        </w:rPr>
        <w:t>z dnia 19 lipca 2019</w:t>
      </w:r>
      <w:r w:rsidRPr="00A627EE">
        <w:rPr>
          <w:rStyle w:val="markedcontent"/>
          <w:rFonts w:ascii="Arial" w:hAnsi="Arial" w:cs="Arial"/>
          <w:sz w:val="22"/>
          <w:szCs w:val="22"/>
        </w:rPr>
        <w:t>r.</w:t>
      </w:r>
      <w:r w:rsidRPr="00A627EE">
        <w:rPr>
          <w:sz w:val="22"/>
          <w:szCs w:val="22"/>
        </w:rPr>
        <w:t xml:space="preserve"> </w:t>
      </w:r>
      <w:r w:rsidRPr="00A627EE">
        <w:rPr>
          <w:rStyle w:val="markedcontent"/>
          <w:rFonts w:ascii="Arial" w:hAnsi="Arial" w:cs="Arial"/>
          <w:sz w:val="22"/>
          <w:szCs w:val="22"/>
        </w:rPr>
        <w:t>o zapewnianiu dostępności osobom ze szczególnymi potrzebami</w:t>
      </w:r>
      <w:r>
        <w:rPr>
          <w:rStyle w:val="markedcontent"/>
          <w:rFonts w:ascii="Arial" w:hAnsi="Arial" w:cs="Arial"/>
          <w:sz w:val="22"/>
          <w:szCs w:val="22"/>
        </w:rPr>
        <w:t>.</w:t>
      </w:r>
    </w:p>
    <w:p w:rsidR="00AB5361" w:rsidRPr="00A627EE" w:rsidRDefault="00AB5361" w:rsidP="00AB536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B5361" w:rsidRDefault="00AB536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B5361" w:rsidRDefault="00AB536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B5361" w:rsidRDefault="00AB536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B5361" w:rsidRPr="001D7E5B" w:rsidRDefault="00AB536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softHyphen/>
      </w:r>
    </w:p>
    <w:p w:rsidR="003D385B" w:rsidRPr="001D7E5B" w:rsidRDefault="00E61CDA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……………………………………..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………………………………</w:t>
      </w:r>
    </w:p>
    <w:p w:rsidR="00E13E45" w:rsidRPr="006F2BC9" w:rsidRDefault="00BA1E9B" w:rsidP="006F2BC9">
      <w:pPr>
        <w:rPr>
          <w:rFonts w:ascii="Arial" w:eastAsia="Arial Unicode MS" w:hAnsi="Arial" w:cs="Arial"/>
          <w:b/>
          <w:sz w:val="22"/>
          <w:szCs w:val="22"/>
        </w:rPr>
      </w:pPr>
      <w:r w:rsidRPr="006F2BC9">
        <w:rPr>
          <w:rFonts w:ascii="Arial" w:eastAsia="Arial Unicode MS" w:hAnsi="Arial" w:cs="Arial"/>
          <w:b/>
          <w:sz w:val="22"/>
          <w:szCs w:val="22"/>
        </w:rPr>
        <w:t>Zamawiający</w:t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4C206B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4C206B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4C206B" w:rsidRPr="006F2BC9">
        <w:rPr>
          <w:rFonts w:ascii="Arial" w:eastAsia="Arial Unicode MS" w:hAnsi="Arial" w:cs="Arial"/>
          <w:b/>
          <w:sz w:val="22"/>
          <w:szCs w:val="22"/>
        </w:rPr>
        <w:tab/>
      </w:r>
      <w:r w:rsidRPr="006F2BC9">
        <w:rPr>
          <w:rFonts w:ascii="Arial" w:eastAsia="Arial Unicode MS" w:hAnsi="Arial" w:cs="Arial"/>
          <w:b/>
          <w:sz w:val="22"/>
          <w:szCs w:val="22"/>
        </w:rPr>
        <w:t>Wykonawca</w:t>
      </w:r>
      <w:r w:rsidR="004C206B" w:rsidRPr="006F2BC9">
        <w:rPr>
          <w:rFonts w:ascii="Arial" w:eastAsia="Arial Unicode MS" w:hAnsi="Arial" w:cs="Arial"/>
          <w:b/>
          <w:sz w:val="22"/>
          <w:szCs w:val="22"/>
        </w:rPr>
        <w:t xml:space="preserve">  </w:t>
      </w:r>
    </w:p>
    <w:sectPr w:rsidR="00E13E45" w:rsidRPr="006F2BC9" w:rsidSect="00A26C5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8C" w:rsidRDefault="00295D8C">
      <w:r>
        <w:separator/>
      </w:r>
    </w:p>
  </w:endnote>
  <w:endnote w:type="continuationSeparator" w:id="0">
    <w:p w:rsidR="00295D8C" w:rsidRDefault="0029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B" w:rsidRPr="00A26C5B" w:rsidRDefault="00A26C5B">
    <w:pPr>
      <w:pStyle w:val="Stopka"/>
      <w:jc w:val="right"/>
      <w:rPr>
        <w:rFonts w:ascii="Arial" w:hAnsi="Arial" w:cs="Arial"/>
        <w:i/>
        <w:sz w:val="18"/>
        <w:szCs w:val="18"/>
      </w:rPr>
    </w:pPr>
    <w:r w:rsidRPr="00A26C5B">
      <w:rPr>
        <w:rFonts w:ascii="Arial" w:hAnsi="Arial" w:cs="Arial"/>
        <w:i/>
        <w:sz w:val="18"/>
        <w:szCs w:val="18"/>
      </w:rPr>
      <w:t xml:space="preserve">Strona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PAGE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04491C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  <w:r w:rsidRPr="00A26C5B">
      <w:rPr>
        <w:rFonts w:ascii="Arial" w:hAnsi="Arial" w:cs="Arial"/>
        <w:i/>
        <w:sz w:val="18"/>
        <w:szCs w:val="18"/>
      </w:rPr>
      <w:t xml:space="preserve"> z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NUMPAGES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04491C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</w:p>
  <w:p w:rsidR="00FA035F" w:rsidRDefault="00FA035F" w:rsidP="00D3027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A" w:rsidRPr="002848CA" w:rsidRDefault="002848CA">
    <w:pPr>
      <w:pStyle w:val="Stopka"/>
      <w:jc w:val="right"/>
      <w:rPr>
        <w:rFonts w:ascii="Arial" w:hAnsi="Arial" w:cs="Arial"/>
        <w:i/>
        <w:szCs w:val="22"/>
      </w:rPr>
    </w:pPr>
    <w:r w:rsidRPr="002848CA">
      <w:rPr>
        <w:rFonts w:ascii="Arial" w:hAnsi="Arial" w:cs="Arial"/>
        <w:i/>
        <w:szCs w:val="22"/>
      </w:rPr>
      <w:t xml:space="preserve">Strona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PAGE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04491C">
      <w:rPr>
        <w:rFonts w:ascii="Arial" w:hAnsi="Arial" w:cs="Arial"/>
        <w:bCs/>
        <w:i/>
        <w:noProof/>
        <w:szCs w:val="22"/>
      </w:rPr>
      <w:t>1</w:t>
    </w:r>
    <w:r w:rsidRPr="002848CA">
      <w:rPr>
        <w:rFonts w:ascii="Arial" w:hAnsi="Arial" w:cs="Arial"/>
        <w:bCs/>
        <w:i/>
        <w:szCs w:val="22"/>
      </w:rPr>
      <w:fldChar w:fldCharType="end"/>
    </w:r>
    <w:r w:rsidRPr="002848CA">
      <w:rPr>
        <w:rFonts w:ascii="Arial" w:hAnsi="Arial" w:cs="Arial"/>
        <w:i/>
        <w:szCs w:val="22"/>
      </w:rPr>
      <w:t xml:space="preserve"> z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NUMPAGES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04491C">
      <w:rPr>
        <w:rFonts w:ascii="Arial" w:hAnsi="Arial" w:cs="Arial"/>
        <w:bCs/>
        <w:i/>
        <w:noProof/>
        <w:szCs w:val="22"/>
      </w:rPr>
      <w:t>7</w:t>
    </w:r>
    <w:r w:rsidRPr="002848CA">
      <w:rPr>
        <w:rFonts w:ascii="Arial" w:hAnsi="Arial" w:cs="Arial"/>
        <w:bCs/>
        <w:i/>
        <w:szCs w:val="22"/>
      </w:rPr>
      <w:fldChar w:fldCharType="end"/>
    </w:r>
  </w:p>
  <w:p w:rsidR="002848CA" w:rsidRDefault="0028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8C" w:rsidRDefault="00295D8C">
      <w:r>
        <w:separator/>
      </w:r>
    </w:p>
  </w:footnote>
  <w:footnote w:type="continuationSeparator" w:id="0">
    <w:p w:rsidR="00295D8C" w:rsidRDefault="0029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48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5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8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6371577"/>
    <w:multiLevelType w:val="hybridMultilevel"/>
    <w:tmpl w:val="685C1378"/>
    <w:lvl w:ilvl="0" w:tplc="F978FF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9C490B"/>
    <w:multiLevelType w:val="hybridMultilevel"/>
    <w:tmpl w:val="A87E8A30"/>
    <w:lvl w:ilvl="0" w:tplc="42F647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E2ADC"/>
    <w:multiLevelType w:val="hybridMultilevel"/>
    <w:tmpl w:val="5F92FF6C"/>
    <w:lvl w:ilvl="0" w:tplc="8DB4D82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D450B6"/>
    <w:multiLevelType w:val="hybridMultilevel"/>
    <w:tmpl w:val="3C248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F770B6"/>
    <w:multiLevelType w:val="hybridMultilevel"/>
    <w:tmpl w:val="7904E9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D00576"/>
    <w:multiLevelType w:val="hybridMultilevel"/>
    <w:tmpl w:val="B34E3910"/>
    <w:lvl w:ilvl="0" w:tplc="93AE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27AA104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C039C"/>
    <w:multiLevelType w:val="hybridMultilevel"/>
    <w:tmpl w:val="456CA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1765E"/>
    <w:multiLevelType w:val="hybridMultilevel"/>
    <w:tmpl w:val="68701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D64C0E"/>
    <w:multiLevelType w:val="hybridMultilevel"/>
    <w:tmpl w:val="D8C45F96"/>
    <w:lvl w:ilvl="0" w:tplc="97F65F56">
      <w:start w:val="1"/>
      <w:numFmt w:val="bullet"/>
      <w:lvlText w:val="-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FF076AB"/>
    <w:multiLevelType w:val="hybridMultilevel"/>
    <w:tmpl w:val="0AA4807A"/>
    <w:lvl w:ilvl="0" w:tplc="D814F1DC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0A771B1"/>
    <w:multiLevelType w:val="hybridMultilevel"/>
    <w:tmpl w:val="2D90508C"/>
    <w:lvl w:ilvl="0" w:tplc="A2563AB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30B7"/>
    <w:multiLevelType w:val="multilevel"/>
    <w:tmpl w:val="C4A0E7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7" w15:restartNumberingAfterBreak="0">
    <w:nsid w:val="23D7288F"/>
    <w:multiLevelType w:val="hybridMultilevel"/>
    <w:tmpl w:val="83085A68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51F43A8"/>
    <w:multiLevelType w:val="hybridMultilevel"/>
    <w:tmpl w:val="0D525B54"/>
    <w:lvl w:ilvl="0" w:tplc="463A7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A721D7"/>
    <w:multiLevelType w:val="hybridMultilevel"/>
    <w:tmpl w:val="30FC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31B53"/>
    <w:multiLevelType w:val="hybridMultilevel"/>
    <w:tmpl w:val="096A7D8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F896574"/>
    <w:multiLevelType w:val="hybridMultilevel"/>
    <w:tmpl w:val="669264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310B7F"/>
    <w:multiLevelType w:val="hybridMultilevel"/>
    <w:tmpl w:val="68620368"/>
    <w:lvl w:ilvl="0" w:tplc="399432D4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B06F69"/>
    <w:multiLevelType w:val="hybridMultilevel"/>
    <w:tmpl w:val="C364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2358"/>
    <w:multiLevelType w:val="hybridMultilevel"/>
    <w:tmpl w:val="522CD95A"/>
    <w:lvl w:ilvl="0" w:tplc="574C8C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604E"/>
    <w:multiLevelType w:val="multilevel"/>
    <w:tmpl w:val="C60EC2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3F142935"/>
    <w:multiLevelType w:val="hybridMultilevel"/>
    <w:tmpl w:val="FBD25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C94911"/>
    <w:multiLevelType w:val="hybridMultilevel"/>
    <w:tmpl w:val="B5C02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3B1BDE"/>
    <w:multiLevelType w:val="hybridMultilevel"/>
    <w:tmpl w:val="D1AC4CDC"/>
    <w:lvl w:ilvl="0" w:tplc="A2563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67E03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C7AE3"/>
    <w:multiLevelType w:val="hybridMultilevel"/>
    <w:tmpl w:val="3B5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B5553"/>
    <w:multiLevelType w:val="hybridMultilevel"/>
    <w:tmpl w:val="0EBC9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952D74"/>
    <w:multiLevelType w:val="hybridMultilevel"/>
    <w:tmpl w:val="F90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E2364"/>
    <w:multiLevelType w:val="hybridMultilevel"/>
    <w:tmpl w:val="A080E3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02994"/>
    <w:multiLevelType w:val="hybridMultilevel"/>
    <w:tmpl w:val="8F5C2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FE1AF1"/>
    <w:multiLevelType w:val="hybridMultilevel"/>
    <w:tmpl w:val="DB6410B2"/>
    <w:lvl w:ilvl="0" w:tplc="2AC2A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0767783"/>
    <w:multiLevelType w:val="hybridMultilevel"/>
    <w:tmpl w:val="797C0262"/>
    <w:lvl w:ilvl="0" w:tplc="89D06E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052D3"/>
    <w:multiLevelType w:val="multilevel"/>
    <w:tmpl w:val="60924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 w15:restartNumberingAfterBreak="0">
    <w:nsid w:val="55D462CC"/>
    <w:multiLevelType w:val="hybridMultilevel"/>
    <w:tmpl w:val="3E406EB4"/>
    <w:lvl w:ilvl="0" w:tplc="9BD8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63619B0"/>
    <w:multiLevelType w:val="multilevel"/>
    <w:tmpl w:val="39CE0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2F5C21"/>
    <w:multiLevelType w:val="hybridMultilevel"/>
    <w:tmpl w:val="4A227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5519A"/>
    <w:multiLevelType w:val="hybridMultilevel"/>
    <w:tmpl w:val="AF0E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176A29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86A2C"/>
    <w:multiLevelType w:val="hybridMultilevel"/>
    <w:tmpl w:val="195ADCF2"/>
    <w:lvl w:ilvl="0" w:tplc="E9BA24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642BF"/>
    <w:multiLevelType w:val="hybridMultilevel"/>
    <w:tmpl w:val="D50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A11FC"/>
    <w:multiLevelType w:val="hybridMultilevel"/>
    <w:tmpl w:val="8070D36A"/>
    <w:lvl w:ilvl="0" w:tplc="4194372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AD1341"/>
    <w:multiLevelType w:val="multilevel"/>
    <w:tmpl w:val="46C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74E41155"/>
    <w:multiLevelType w:val="hybridMultilevel"/>
    <w:tmpl w:val="4542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A7A53"/>
    <w:multiLevelType w:val="hybridMultilevel"/>
    <w:tmpl w:val="BAD0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4"/>
  </w:num>
  <w:num w:numId="5">
    <w:abstractNumId w:val="25"/>
  </w:num>
  <w:num w:numId="6">
    <w:abstractNumId w:val="18"/>
  </w:num>
  <w:num w:numId="7">
    <w:abstractNumId w:val="39"/>
  </w:num>
  <w:num w:numId="8">
    <w:abstractNumId w:val="15"/>
  </w:num>
  <w:num w:numId="9">
    <w:abstractNumId w:val="5"/>
  </w:num>
  <w:num w:numId="10">
    <w:abstractNumId w:val="28"/>
  </w:num>
  <w:num w:numId="11">
    <w:abstractNumId w:val="36"/>
  </w:num>
  <w:num w:numId="12">
    <w:abstractNumId w:val="6"/>
  </w:num>
  <w:num w:numId="13">
    <w:abstractNumId w:val="10"/>
  </w:num>
  <w:num w:numId="14">
    <w:abstractNumId w:val="47"/>
  </w:num>
  <w:num w:numId="15">
    <w:abstractNumId w:val="21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5"/>
  </w:num>
  <w:num w:numId="21">
    <w:abstractNumId w:val="35"/>
  </w:num>
  <w:num w:numId="22">
    <w:abstractNumId w:val="11"/>
  </w:num>
  <w:num w:numId="23">
    <w:abstractNumId w:val="27"/>
  </w:num>
  <w:num w:numId="24">
    <w:abstractNumId w:val="30"/>
  </w:num>
  <w:num w:numId="25">
    <w:abstractNumId w:val="41"/>
  </w:num>
  <w:num w:numId="26">
    <w:abstractNumId w:val="32"/>
  </w:num>
  <w:num w:numId="27">
    <w:abstractNumId w:val="8"/>
  </w:num>
  <w:num w:numId="28">
    <w:abstractNumId w:val="20"/>
  </w:num>
  <w:num w:numId="29">
    <w:abstractNumId w:val="33"/>
  </w:num>
  <w:num w:numId="30">
    <w:abstractNumId w:val="42"/>
  </w:num>
  <w:num w:numId="31">
    <w:abstractNumId w:val="14"/>
  </w:num>
  <w:num w:numId="32">
    <w:abstractNumId w:val="22"/>
  </w:num>
  <w:num w:numId="33">
    <w:abstractNumId w:val="40"/>
  </w:num>
  <w:num w:numId="34">
    <w:abstractNumId w:val="19"/>
  </w:num>
  <w:num w:numId="35">
    <w:abstractNumId w:val="29"/>
  </w:num>
  <w:num w:numId="36">
    <w:abstractNumId w:val="34"/>
  </w:num>
  <w:num w:numId="37">
    <w:abstractNumId w:val="31"/>
  </w:num>
  <w:num w:numId="38">
    <w:abstractNumId w:val="49"/>
  </w:num>
  <w:num w:numId="39">
    <w:abstractNumId w:val="23"/>
  </w:num>
  <w:num w:numId="40">
    <w:abstractNumId w:val="46"/>
  </w:num>
  <w:num w:numId="41">
    <w:abstractNumId w:val="43"/>
  </w:num>
  <w:num w:numId="42">
    <w:abstractNumId w:val="12"/>
  </w:num>
  <w:num w:numId="43">
    <w:abstractNumId w:val="26"/>
  </w:num>
  <w:num w:numId="44">
    <w:abstractNumId w:val="24"/>
  </w:num>
  <w:num w:numId="45">
    <w:abstractNumId w:val="48"/>
  </w:num>
  <w:num w:numId="4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5"/>
    <w:rsid w:val="000108D5"/>
    <w:rsid w:val="00013218"/>
    <w:rsid w:val="000142CA"/>
    <w:rsid w:val="00015C4E"/>
    <w:rsid w:val="00017177"/>
    <w:rsid w:val="0001789F"/>
    <w:rsid w:val="0002044B"/>
    <w:rsid w:val="000254A0"/>
    <w:rsid w:val="00026CBC"/>
    <w:rsid w:val="000277E2"/>
    <w:rsid w:val="00032C6A"/>
    <w:rsid w:val="0003685A"/>
    <w:rsid w:val="0004130A"/>
    <w:rsid w:val="0004491C"/>
    <w:rsid w:val="000467B8"/>
    <w:rsid w:val="000479AC"/>
    <w:rsid w:val="00051443"/>
    <w:rsid w:val="00052869"/>
    <w:rsid w:val="00053797"/>
    <w:rsid w:val="00053A36"/>
    <w:rsid w:val="00055812"/>
    <w:rsid w:val="00073098"/>
    <w:rsid w:val="00073845"/>
    <w:rsid w:val="0007563E"/>
    <w:rsid w:val="0007744B"/>
    <w:rsid w:val="0008060F"/>
    <w:rsid w:val="00082873"/>
    <w:rsid w:val="00083CA5"/>
    <w:rsid w:val="00084DEB"/>
    <w:rsid w:val="00090863"/>
    <w:rsid w:val="000956DD"/>
    <w:rsid w:val="000A4531"/>
    <w:rsid w:val="000B15D0"/>
    <w:rsid w:val="000B32D3"/>
    <w:rsid w:val="000B3C97"/>
    <w:rsid w:val="000B76F2"/>
    <w:rsid w:val="000C07B3"/>
    <w:rsid w:val="000C0A0A"/>
    <w:rsid w:val="000C0EA0"/>
    <w:rsid w:val="000C4EAC"/>
    <w:rsid w:val="000D02F5"/>
    <w:rsid w:val="000D0441"/>
    <w:rsid w:val="000D4E2A"/>
    <w:rsid w:val="000D56A8"/>
    <w:rsid w:val="000D68FC"/>
    <w:rsid w:val="000D7A20"/>
    <w:rsid w:val="000E06C4"/>
    <w:rsid w:val="000E0A8C"/>
    <w:rsid w:val="000E5BAF"/>
    <w:rsid w:val="000E74DA"/>
    <w:rsid w:val="000F266F"/>
    <w:rsid w:val="000F5B17"/>
    <w:rsid w:val="000F60CB"/>
    <w:rsid w:val="00102ABE"/>
    <w:rsid w:val="00104FF6"/>
    <w:rsid w:val="00107811"/>
    <w:rsid w:val="00107B61"/>
    <w:rsid w:val="00111A42"/>
    <w:rsid w:val="00111EC5"/>
    <w:rsid w:val="001140A7"/>
    <w:rsid w:val="001152B4"/>
    <w:rsid w:val="00117C16"/>
    <w:rsid w:val="00117DF0"/>
    <w:rsid w:val="00120DFF"/>
    <w:rsid w:val="00125A56"/>
    <w:rsid w:val="0013058B"/>
    <w:rsid w:val="00131CE6"/>
    <w:rsid w:val="00133AAD"/>
    <w:rsid w:val="00133F9E"/>
    <w:rsid w:val="0014541D"/>
    <w:rsid w:val="00150014"/>
    <w:rsid w:val="001510C4"/>
    <w:rsid w:val="001548B5"/>
    <w:rsid w:val="001558E0"/>
    <w:rsid w:val="00155CF8"/>
    <w:rsid w:val="00156029"/>
    <w:rsid w:val="00156887"/>
    <w:rsid w:val="001611BE"/>
    <w:rsid w:val="001671ED"/>
    <w:rsid w:val="00172963"/>
    <w:rsid w:val="0017311C"/>
    <w:rsid w:val="001758AD"/>
    <w:rsid w:val="00176A53"/>
    <w:rsid w:val="00180B5F"/>
    <w:rsid w:val="00184A5E"/>
    <w:rsid w:val="00185A94"/>
    <w:rsid w:val="00186BC5"/>
    <w:rsid w:val="001901E7"/>
    <w:rsid w:val="00194DFF"/>
    <w:rsid w:val="001A06C9"/>
    <w:rsid w:val="001A1140"/>
    <w:rsid w:val="001A27A9"/>
    <w:rsid w:val="001A4022"/>
    <w:rsid w:val="001A43B9"/>
    <w:rsid w:val="001C2A56"/>
    <w:rsid w:val="001C311D"/>
    <w:rsid w:val="001C42BC"/>
    <w:rsid w:val="001C53BE"/>
    <w:rsid w:val="001C7F7F"/>
    <w:rsid w:val="001D3E93"/>
    <w:rsid w:val="001D70F6"/>
    <w:rsid w:val="001D7E5B"/>
    <w:rsid w:val="001E4437"/>
    <w:rsid w:val="001F09BE"/>
    <w:rsid w:val="001F1ABD"/>
    <w:rsid w:val="001F33B6"/>
    <w:rsid w:val="001F7023"/>
    <w:rsid w:val="00201E38"/>
    <w:rsid w:val="00202F67"/>
    <w:rsid w:val="00203BBE"/>
    <w:rsid w:val="00211AA6"/>
    <w:rsid w:val="00212EA6"/>
    <w:rsid w:val="00213C61"/>
    <w:rsid w:val="00217E17"/>
    <w:rsid w:val="00221130"/>
    <w:rsid w:val="00223A5E"/>
    <w:rsid w:val="00225E1F"/>
    <w:rsid w:val="00230B7C"/>
    <w:rsid w:val="002328BA"/>
    <w:rsid w:val="00236D61"/>
    <w:rsid w:val="002410F9"/>
    <w:rsid w:val="00242CA9"/>
    <w:rsid w:val="00244118"/>
    <w:rsid w:val="002445F2"/>
    <w:rsid w:val="00244BFE"/>
    <w:rsid w:val="0024617E"/>
    <w:rsid w:val="00247F18"/>
    <w:rsid w:val="00257EC1"/>
    <w:rsid w:val="00264A0B"/>
    <w:rsid w:val="002741AA"/>
    <w:rsid w:val="00276F2E"/>
    <w:rsid w:val="00280235"/>
    <w:rsid w:val="002838BC"/>
    <w:rsid w:val="002848CA"/>
    <w:rsid w:val="002852BA"/>
    <w:rsid w:val="00290AC4"/>
    <w:rsid w:val="002927FA"/>
    <w:rsid w:val="00295D8C"/>
    <w:rsid w:val="002A57E1"/>
    <w:rsid w:val="002B61E7"/>
    <w:rsid w:val="002B69A4"/>
    <w:rsid w:val="002B7E79"/>
    <w:rsid w:val="002C122F"/>
    <w:rsid w:val="002C5194"/>
    <w:rsid w:val="002C687C"/>
    <w:rsid w:val="002C7C30"/>
    <w:rsid w:val="002D15B0"/>
    <w:rsid w:val="002E1C84"/>
    <w:rsid w:val="002E2CC1"/>
    <w:rsid w:val="002E4C1B"/>
    <w:rsid w:val="002E5BE2"/>
    <w:rsid w:val="002E6274"/>
    <w:rsid w:val="002F1676"/>
    <w:rsid w:val="002F2455"/>
    <w:rsid w:val="002F3B5C"/>
    <w:rsid w:val="002F7526"/>
    <w:rsid w:val="00301CFD"/>
    <w:rsid w:val="003041EE"/>
    <w:rsid w:val="00304984"/>
    <w:rsid w:val="0030680A"/>
    <w:rsid w:val="00310C4E"/>
    <w:rsid w:val="003113CA"/>
    <w:rsid w:val="00313F67"/>
    <w:rsid w:val="00315F28"/>
    <w:rsid w:val="0032278E"/>
    <w:rsid w:val="00322982"/>
    <w:rsid w:val="0032568F"/>
    <w:rsid w:val="00330DEF"/>
    <w:rsid w:val="0033280C"/>
    <w:rsid w:val="00341989"/>
    <w:rsid w:val="00342166"/>
    <w:rsid w:val="003466AD"/>
    <w:rsid w:val="00346B4A"/>
    <w:rsid w:val="00352040"/>
    <w:rsid w:val="003543E5"/>
    <w:rsid w:val="0035532E"/>
    <w:rsid w:val="00356813"/>
    <w:rsid w:val="003568D2"/>
    <w:rsid w:val="00356C74"/>
    <w:rsid w:val="003574FF"/>
    <w:rsid w:val="00357911"/>
    <w:rsid w:val="0036198F"/>
    <w:rsid w:val="00362718"/>
    <w:rsid w:val="00365F8B"/>
    <w:rsid w:val="00371C08"/>
    <w:rsid w:val="00371EDC"/>
    <w:rsid w:val="00372412"/>
    <w:rsid w:val="003736D6"/>
    <w:rsid w:val="0037690E"/>
    <w:rsid w:val="003840A5"/>
    <w:rsid w:val="00386261"/>
    <w:rsid w:val="00386358"/>
    <w:rsid w:val="00386F5A"/>
    <w:rsid w:val="003905C0"/>
    <w:rsid w:val="00396677"/>
    <w:rsid w:val="003A16C4"/>
    <w:rsid w:val="003A17E8"/>
    <w:rsid w:val="003A1B84"/>
    <w:rsid w:val="003A71FC"/>
    <w:rsid w:val="003B2609"/>
    <w:rsid w:val="003B3BDC"/>
    <w:rsid w:val="003B78CA"/>
    <w:rsid w:val="003C1316"/>
    <w:rsid w:val="003C2897"/>
    <w:rsid w:val="003C3780"/>
    <w:rsid w:val="003C6B4E"/>
    <w:rsid w:val="003D385B"/>
    <w:rsid w:val="003D3A74"/>
    <w:rsid w:val="003D507A"/>
    <w:rsid w:val="003D5640"/>
    <w:rsid w:val="003F0395"/>
    <w:rsid w:val="003F19D7"/>
    <w:rsid w:val="003F3C40"/>
    <w:rsid w:val="003F733F"/>
    <w:rsid w:val="0040046D"/>
    <w:rsid w:val="00401A94"/>
    <w:rsid w:val="004152C6"/>
    <w:rsid w:val="00417BD6"/>
    <w:rsid w:val="004221A0"/>
    <w:rsid w:val="004231AB"/>
    <w:rsid w:val="0043250F"/>
    <w:rsid w:val="00437DB1"/>
    <w:rsid w:val="004451A0"/>
    <w:rsid w:val="004470CE"/>
    <w:rsid w:val="00447993"/>
    <w:rsid w:val="0044799B"/>
    <w:rsid w:val="00450479"/>
    <w:rsid w:val="00452762"/>
    <w:rsid w:val="00452E00"/>
    <w:rsid w:val="00462DFC"/>
    <w:rsid w:val="00466FA1"/>
    <w:rsid w:val="00472C5D"/>
    <w:rsid w:val="00474141"/>
    <w:rsid w:val="0048034D"/>
    <w:rsid w:val="00480DD6"/>
    <w:rsid w:val="00482162"/>
    <w:rsid w:val="00484D9C"/>
    <w:rsid w:val="00486F15"/>
    <w:rsid w:val="00490EEE"/>
    <w:rsid w:val="004910EA"/>
    <w:rsid w:val="004925BA"/>
    <w:rsid w:val="0049342F"/>
    <w:rsid w:val="00497203"/>
    <w:rsid w:val="004A1AC9"/>
    <w:rsid w:val="004A3CF8"/>
    <w:rsid w:val="004A53B0"/>
    <w:rsid w:val="004A61B5"/>
    <w:rsid w:val="004B5841"/>
    <w:rsid w:val="004B6125"/>
    <w:rsid w:val="004B654D"/>
    <w:rsid w:val="004C206B"/>
    <w:rsid w:val="004C2887"/>
    <w:rsid w:val="004C7746"/>
    <w:rsid w:val="004D4C60"/>
    <w:rsid w:val="004D51E3"/>
    <w:rsid w:val="004E0A32"/>
    <w:rsid w:val="004E1423"/>
    <w:rsid w:val="004E172B"/>
    <w:rsid w:val="004E33FD"/>
    <w:rsid w:val="004E3880"/>
    <w:rsid w:val="004E5678"/>
    <w:rsid w:val="004F2256"/>
    <w:rsid w:val="004F494E"/>
    <w:rsid w:val="004F517E"/>
    <w:rsid w:val="004F6D12"/>
    <w:rsid w:val="004F7B09"/>
    <w:rsid w:val="00501397"/>
    <w:rsid w:val="0050181E"/>
    <w:rsid w:val="00507185"/>
    <w:rsid w:val="0051068F"/>
    <w:rsid w:val="005119E9"/>
    <w:rsid w:val="00512841"/>
    <w:rsid w:val="00515C05"/>
    <w:rsid w:val="005160B2"/>
    <w:rsid w:val="00517202"/>
    <w:rsid w:val="005202BE"/>
    <w:rsid w:val="0052650A"/>
    <w:rsid w:val="00530922"/>
    <w:rsid w:val="005337C4"/>
    <w:rsid w:val="00534F21"/>
    <w:rsid w:val="0053701F"/>
    <w:rsid w:val="005400D2"/>
    <w:rsid w:val="00543456"/>
    <w:rsid w:val="0054775A"/>
    <w:rsid w:val="0055059E"/>
    <w:rsid w:val="00551D3C"/>
    <w:rsid w:val="0055338D"/>
    <w:rsid w:val="00553A57"/>
    <w:rsid w:val="00571645"/>
    <w:rsid w:val="00571A14"/>
    <w:rsid w:val="005769A8"/>
    <w:rsid w:val="00581EB2"/>
    <w:rsid w:val="00583F7A"/>
    <w:rsid w:val="00585EDB"/>
    <w:rsid w:val="0058697D"/>
    <w:rsid w:val="00586F8A"/>
    <w:rsid w:val="0059062E"/>
    <w:rsid w:val="0059148B"/>
    <w:rsid w:val="00593BB7"/>
    <w:rsid w:val="00594072"/>
    <w:rsid w:val="00595D7A"/>
    <w:rsid w:val="005A042B"/>
    <w:rsid w:val="005A0570"/>
    <w:rsid w:val="005A0E82"/>
    <w:rsid w:val="005A6958"/>
    <w:rsid w:val="005B7FC3"/>
    <w:rsid w:val="005C26AA"/>
    <w:rsid w:val="005C38B9"/>
    <w:rsid w:val="005C4671"/>
    <w:rsid w:val="005C57B0"/>
    <w:rsid w:val="005C6E59"/>
    <w:rsid w:val="005D031E"/>
    <w:rsid w:val="005D1D95"/>
    <w:rsid w:val="005D5F37"/>
    <w:rsid w:val="005E064B"/>
    <w:rsid w:val="005E1C4E"/>
    <w:rsid w:val="005E2BB3"/>
    <w:rsid w:val="005E6B04"/>
    <w:rsid w:val="005F11DF"/>
    <w:rsid w:val="005F4765"/>
    <w:rsid w:val="005F56A3"/>
    <w:rsid w:val="005F6416"/>
    <w:rsid w:val="00602048"/>
    <w:rsid w:val="00603253"/>
    <w:rsid w:val="0061279B"/>
    <w:rsid w:val="00614F2B"/>
    <w:rsid w:val="00615834"/>
    <w:rsid w:val="00615951"/>
    <w:rsid w:val="006159A3"/>
    <w:rsid w:val="0061605F"/>
    <w:rsid w:val="00616F6C"/>
    <w:rsid w:val="006217AC"/>
    <w:rsid w:val="006218BD"/>
    <w:rsid w:val="006222FC"/>
    <w:rsid w:val="006223D3"/>
    <w:rsid w:val="0062397F"/>
    <w:rsid w:val="006275CE"/>
    <w:rsid w:val="00634158"/>
    <w:rsid w:val="00640BC0"/>
    <w:rsid w:val="00643966"/>
    <w:rsid w:val="006444C3"/>
    <w:rsid w:val="00652825"/>
    <w:rsid w:val="00652C48"/>
    <w:rsid w:val="00653D94"/>
    <w:rsid w:val="006570F6"/>
    <w:rsid w:val="00670B9E"/>
    <w:rsid w:val="00673C32"/>
    <w:rsid w:val="0068152C"/>
    <w:rsid w:val="00682C5B"/>
    <w:rsid w:val="0068471F"/>
    <w:rsid w:val="00685650"/>
    <w:rsid w:val="00685D1D"/>
    <w:rsid w:val="00686560"/>
    <w:rsid w:val="00687A22"/>
    <w:rsid w:val="00693132"/>
    <w:rsid w:val="0069462B"/>
    <w:rsid w:val="00695661"/>
    <w:rsid w:val="0069577A"/>
    <w:rsid w:val="006B576F"/>
    <w:rsid w:val="006B5EA3"/>
    <w:rsid w:val="006B6660"/>
    <w:rsid w:val="006B7B99"/>
    <w:rsid w:val="006C0B41"/>
    <w:rsid w:val="006C401A"/>
    <w:rsid w:val="006D62DF"/>
    <w:rsid w:val="006D7713"/>
    <w:rsid w:val="006E103C"/>
    <w:rsid w:val="006E2BF7"/>
    <w:rsid w:val="006E3C5C"/>
    <w:rsid w:val="006E4462"/>
    <w:rsid w:val="006E4B0C"/>
    <w:rsid w:val="006E67F9"/>
    <w:rsid w:val="006F280C"/>
    <w:rsid w:val="006F2BAE"/>
    <w:rsid w:val="006F2BC9"/>
    <w:rsid w:val="00701A3A"/>
    <w:rsid w:val="0070329C"/>
    <w:rsid w:val="00710CBF"/>
    <w:rsid w:val="00712787"/>
    <w:rsid w:val="00712A02"/>
    <w:rsid w:val="007145E4"/>
    <w:rsid w:val="00716ECD"/>
    <w:rsid w:val="0072099B"/>
    <w:rsid w:val="0073100B"/>
    <w:rsid w:val="00732148"/>
    <w:rsid w:val="007328A3"/>
    <w:rsid w:val="00742046"/>
    <w:rsid w:val="00742FC6"/>
    <w:rsid w:val="007450EE"/>
    <w:rsid w:val="007500BA"/>
    <w:rsid w:val="00750156"/>
    <w:rsid w:val="00750D62"/>
    <w:rsid w:val="007530AC"/>
    <w:rsid w:val="00756C5D"/>
    <w:rsid w:val="00757CC1"/>
    <w:rsid w:val="007628AC"/>
    <w:rsid w:val="007630E1"/>
    <w:rsid w:val="00763EBC"/>
    <w:rsid w:val="00764164"/>
    <w:rsid w:val="0076491B"/>
    <w:rsid w:val="00765E3A"/>
    <w:rsid w:val="007704D4"/>
    <w:rsid w:val="00771177"/>
    <w:rsid w:val="00776598"/>
    <w:rsid w:val="00776C27"/>
    <w:rsid w:val="00784980"/>
    <w:rsid w:val="00787082"/>
    <w:rsid w:val="00791282"/>
    <w:rsid w:val="007A1808"/>
    <w:rsid w:val="007A22F6"/>
    <w:rsid w:val="007A54B8"/>
    <w:rsid w:val="007A6E57"/>
    <w:rsid w:val="007A71F7"/>
    <w:rsid w:val="007B1616"/>
    <w:rsid w:val="007B17FE"/>
    <w:rsid w:val="007C1A6E"/>
    <w:rsid w:val="007C7171"/>
    <w:rsid w:val="007C78BB"/>
    <w:rsid w:val="007C7A50"/>
    <w:rsid w:val="007D1FFC"/>
    <w:rsid w:val="007D2610"/>
    <w:rsid w:val="007D2B1A"/>
    <w:rsid w:val="007D4588"/>
    <w:rsid w:val="007D719B"/>
    <w:rsid w:val="007E5BBA"/>
    <w:rsid w:val="007F0345"/>
    <w:rsid w:val="007F109A"/>
    <w:rsid w:val="007F7335"/>
    <w:rsid w:val="007F7DA1"/>
    <w:rsid w:val="0080198B"/>
    <w:rsid w:val="0080284C"/>
    <w:rsid w:val="0080381C"/>
    <w:rsid w:val="00803A1E"/>
    <w:rsid w:val="008044A3"/>
    <w:rsid w:val="00806A72"/>
    <w:rsid w:val="00806EE3"/>
    <w:rsid w:val="008076C1"/>
    <w:rsid w:val="0081121F"/>
    <w:rsid w:val="00811AAE"/>
    <w:rsid w:val="00814E76"/>
    <w:rsid w:val="00816C9C"/>
    <w:rsid w:val="00825D2F"/>
    <w:rsid w:val="00826348"/>
    <w:rsid w:val="00826460"/>
    <w:rsid w:val="00833FED"/>
    <w:rsid w:val="0083632A"/>
    <w:rsid w:val="008374BB"/>
    <w:rsid w:val="00844A17"/>
    <w:rsid w:val="00845720"/>
    <w:rsid w:val="008469A4"/>
    <w:rsid w:val="00853835"/>
    <w:rsid w:val="00855F70"/>
    <w:rsid w:val="00856590"/>
    <w:rsid w:val="00861EDE"/>
    <w:rsid w:val="008704F7"/>
    <w:rsid w:val="008777C6"/>
    <w:rsid w:val="0088396B"/>
    <w:rsid w:val="00884539"/>
    <w:rsid w:val="00885796"/>
    <w:rsid w:val="008858F4"/>
    <w:rsid w:val="0088786F"/>
    <w:rsid w:val="00892747"/>
    <w:rsid w:val="008A17E4"/>
    <w:rsid w:val="008A2B22"/>
    <w:rsid w:val="008A5E36"/>
    <w:rsid w:val="008B3570"/>
    <w:rsid w:val="008B4E47"/>
    <w:rsid w:val="008B5A7F"/>
    <w:rsid w:val="008C360D"/>
    <w:rsid w:val="008C3B33"/>
    <w:rsid w:val="008C430E"/>
    <w:rsid w:val="008D224E"/>
    <w:rsid w:val="008D722B"/>
    <w:rsid w:val="008E0141"/>
    <w:rsid w:val="008E050D"/>
    <w:rsid w:val="008E1F5C"/>
    <w:rsid w:val="008E2C8E"/>
    <w:rsid w:val="008E5741"/>
    <w:rsid w:val="008F4AC8"/>
    <w:rsid w:val="008F50D8"/>
    <w:rsid w:val="008F70D2"/>
    <w:rsid w:val="008F7ADD"/>
    <w:rsid w:val="009009EB"/>
    <w:rsid w:val="00905354"/>
    <w:rsid w:val="00905BA6"/>
    <w:rsid w:val="00906D0D"/>
    <w:rsid w:val="0090765E"/>
    <w:rsid w:val="00910BE7"/>
    <w:rsid w:val="009246C7"/>
    <w:rsid w:val="009254F3"/>
    <w:rsid w:val="00925B7B"/>
    <w:rsid w:val="00927AE9"/>
    <w:rsid w:val="00931DA8"/>
    <w:rsid w:val="00933130"/>
    <w:rsid w:val="00934346"/>
    <w:rsid w:val="009345B9"/>
    <w:rsid w:val="00935730"/>
    <w:rsid w:val="00947621"/>
    <w:rsid w:val="0095193C"/>
    <w:rsid w:val="00952FC4"/>
    <w:rsid w:val="00954536"/>
    <w:rsid w:val="00956211"/>
    <w:rsid w:val="0096153A"/>
    <w:rsid w:val="0097036A"/>
    <w:rsid w:val="00971D6C"/>
    <w:rsid w:val="009728C7"/>
    <w:rsid w:val="00972BE0"/>
    <w:rsid w:val="009802F9"/>
    <w:rsid w:val="00985D23"/>
    <w:rsid w:val="0098748B"/>
    <w:rsid w:val="00991541"/>
    <w:rsid w:val="00994AE4"/>
    <w:rsid w:val="00997498"/>
    <w:rsid w:val="00997D07"/>
    <w:rsid w:val="009A2C9C"/>
    <w:rsid w:val="009A54DF"/>
    <w:rsid w:val="009A7CB7"/>
    <w:rsid w:val="009B072E"/>
    <w:rsid w:val="009B5251"/>
    <w:rsid w:val="009C5E4E"/>
    <w:rsid w:val="009C6614"/>
    <w:rsid w:val="009D26D2"/>
    <w:rsid w:val="009D474D"/>
    <w:rsid w:val="009E0536"/>
    <w:rsid w:val="009E06F8"/>
    <w:rsid w:val="009E244C"/>
    <w:rsid w:val="009E4880"/>
    <w:rsid w:val="009E5294"/>
    <w:rsid w:val="009E5E58"/>
    <w:rsid w:val="009E74B9"/>
    <w:rsid w:val="009F1324"/>
    <w:rsid w:val="009F4B36"/>
    <w:rsid w:val="009F4B7A"/>
    <w:rsid w:val="009F7840"/>
    <w:rsid w:val="00A0030B"/>
    <w:rsid w:val="00A03C0F"/>
    <w:rsid w:val="00A05A99"/>
    <w:rsid w:val="00A07814"/>
    <w:rsid w:val="00A12FC0"/>
    <w:rsid w:val="00A172FB"/>
    <w:rsid w:val="00A2325D"/>
    <w:rsid w:val="00A26C5B"/>
    <w:rsid w:val="00A30C08"/>
    <w:rsid w:val="00A30FF9"/>
    <w:rsid w:val="00A34A9F"/>
    <w:rsid w:val="00A431D5"/>
    <w:rsid w:val="00A443F4"/>
    <w:rsid w:val="00A45EF6"/>
    <w:rsid w:val="00A45F62"/>
    <w:rsid w:val="00A47DA0"/>
    <w:rsid w:val="00A5275A"/>
    <w:rsid w:val="00A54364"/>
    <w:rsid w:val="00A54C15"/>
    <w:rsid w:val="00A56C7A"/>
    <w:rsid w:val="00A573D5"/>
    <w:rsid w:val="00A6043A"/>
    <w:rsid w:val="00A60547"/>
    <w:rsid w:val="00A649B8"/>
    <w:rsid w:val="00A71858"/>
    <w:rsid w:val="00A760A8"/>
    <w:rsid w:val="00A82E63"/>
    <w:rsid w:val="00A86EDE"/>
    <w:rsid w:val="00A91B80"/>
    <w:rsid w:val="00A937BA"/>
    <w:rsid w:val="00AB05EB"/>
    <w:rsid w:val="00AB082A"/>
    <w:rsid w:val="00AB2AAE"/>
    <w:rsid w:val="00AB4758"/>
    <w:rsid w:val="00AB5361"/>
    <w:rsid w:val="00AB7E7C"/>
    <w:rsid w:val="00AC3D55"/>
    <w:rsid w:val="00AD1C42"/>
    <w:rsid w:val="00AD1E43"/>
    <w:rsid w:val="00AD5160"/>
    <w:rsid w:val="00AD6454"/>
    <w:rsid w:val="00AE18DC"/>
    <w:rsid w:val="00AE6ECE"/>
    <w:rsid w:val="00AF0595"/>
    <w:rsid w:val="00AF198A"/>
    <w:rsid w:val="00AF1F59"/>
    <w:rsid w:val="00AF34FA"/>
    <w:rsid w:val="00AF67B7"/>
    <w:rsid w:val="00AF6A76"/>
    <w:rsid w:val="00B011CA"/>
    <w:rsid w:val="00B023BC"/>
    <w:rsid w:val="00B1190E"/>
    <w:rsid w:val="00B1604D"/>
    <w:rsid w:val="00B228E5"/>
    <w:rsid w:val="00B2727B"/>
    <w:rsid w:val="00B34310"/>
    <w:rsid w:val="00B40FD0"/>
    <w:rsid w:val="00B50356"/>
    <w:rsid w:val="00B506BA"/>
    <w:rsid w:val="00B56979"/>
    <w:rsid w:val="00B56BD1"/>
    <w:rsid w:val="00B60127"/>
    <w:rsid w:val="00B6159D"/>
    <w:rsid w:val="00B62D94"/>
    <w:rsid w:val="00B65E0E"/>
    <w:rsid w:val="00B71BEE"/>
    <w:rsid w:val="00B751DA"/>
    <w:rsid w:val="00B75E12"/>
    <w:rsid w:val="00B80BB5"/>
    <w:rsid w:val="00B814EF"/>
    <w:rsid w:val="00B85A9E"/>
    <w:rsid w:val="00B87B75"/>
    <w:rsid w:val="00B90049"/>
    <w:rsid w:val="00B91AA2"/>
    <w:rsid w:val="00BA1E9B"/>
    <w:rsid w:val="00BA6B23"/>
    <w:rsid w:val="00BB20CA"/>
    <w:rsid w:val="00BB346D"/>
    <w:rsid w:val="00BB6C68"/>
    <w:rsid w:val="00BC47CE"/>
    <w:rsid w:val="00BC4AAA"/>
    <w:rsid w:val="00BD1584"/>
    <w:rsid w:val="00BD15B5"/>
    <w:rsid w:val="00BD5483"/>
    <w:rsid w:val="00BE0A1C"/>
    <w:rsid w:val="00BE6B0D"/>
    <w:rsid w:val="00BF016C"/>
    <w:rsid w:val="00BF08CD"/>
    <w:rsid w:val="00BF7D27"/>
    <w:rsid w:val="00C04408"/>
    <w:rsid w:val="00C05FD7"/>
    <w:rsid w:val="00C136DF"/>
    <w:rsid w:val="00C1423E"/>
    <w:rsid w:val="00C239DA"/>
    <w:rsid w:val="00C31BE0"/>
    <w:rsid w:val="00C327A9"/>
    <w:rsid w:val="00C34B20"/>
    <w:rsid w:val="00C404FB"/>
    <w:rsid w:val="00C41FE1"/>
    <w:rsid w:val="00C42421"/>
    <w:rsid w:val="00C42E14"/>
    <w:rsid w:val="00C47A3E"/>
    <w:rsid w:val="00C50EEA"/>
    <w:rsid w:val="00C516AC"/>
    <w:rsid w:val="00C51746"/>
    <w:rsid w:val="00C525FA"/>
    <w:rsid w:val="00C52D91"/>
    <w:rsid w:val="00C53C94"/>
    <w:rsid w:val="00C53E04"/>
    <w:rsid w:val="00C5461F"/>
    <w:rsid w:val="00C54DBD"/>
    <w:rsid w:val="00C61869"/>
    <w:rsid w:val="00C627AA"/>
    <w:rsid w:val="00C648FD"/>
    <w:rsid w:val="00C718A7"/>
    <w:rsid w:val="00C73BE9"/>
    <w:rsid w:val="00C745D6"/>
    <w:rsid w:val="00C75448"/>
    <w:rsid w:val="00C807C7"/>
    <w:rsid w:val="00C80ECA"/>
    <w:rsid w:val="00C8708B"/>
    <w:rsid w:val="00C90572"/>
    <w:rsid w:val="00C9167D"/>
    <w:rsid w:val="00C92BCA"/>
    <w:rsid w:val="00C933C7"/>
    <w:rsid w:val="00CB00E6"/>
    <w:rsid w:val="00CB25EA"/>
    <w:rsid w:val="00CB29F1"/>
    <w:rsid w:val="00CB3437"/>
    <w:rsid w:val="00CB426D"/>
    <w:rsid w:val="00CB4775"/>
    <w:rsid w:val="00CB6162"/>
    <w:rsid w:val="00CB7629"/>
    <w:rsid w:val="00CC52A9"/>
    <w:rsid w:val="00CD0F2C"/>
    <w:rsid w:val="00CD22F3"/>
    <w:rsid w:val="00CD2A46"/>
    <w:rsid w:val="00CE06D7"/>
    <w:rsid w:val="00CE2632"/>
    <w:rsid w:val="00CE6054"/>
    <w:rsid w:val="00CE78FA"/>
    <w:rsid w:val="00CF0300"/>
    <w:rsid w:val="00CF3802"/>
    <w:rsid w:val="00CF4B60"/>
    <w:rsid w:val="00D0021B"/>
    <w:rsid w:val="00D027EE"/>
    <w:rsid w:val="00D035E7"/>
    <w:rsid w:val="00D04844"/>
    <w:rsid w:val="00D04B44"/>
    <w:rsid w:val="00D04B79"/>
    <w:rsid w:val="00D10529"/>
    <w:rsid w:val="00D12809"/>
    <w:rsid w:val="00D17E34"/>
    <w:rsid w:val="00D254C3"/>
    <w:rsid w:val="00D2606E"/>
    <w:rsid w:val="00D26176"/>
    <w:rsid w:val="00D26EEA"/>
    <w:rsid w:val="00D3027A"/>
    <w:rsid w:val="00D3111E"/>
    <w:rsid w:val="00D31B37"/>
    <w:rsid w:val="00D44B5F"/>
    <w:rsid w:val="00D47BA7"/>
    <w:rsid w:val="00D56C36"/>
    <w:rsid w:val="00D61AA2"/>
    <w:rsid w:val="00D61BBC"/>
    <w:rsid w:val="00D62E56"/>
    <w:rsid w:val="00D63DA0"/>
    <w:rsid w:val="00D6501E"/>
    <w:rsid w:val="00D654D6"/>
    <w:rsid w:val="00D65685"/>
    <w:rsid w:val="00D7069F"/>
    <w:rsid w:val="00D71FDE"/>
    <w:rsid w:val="00D73670"/>
    <w:rsid w:val="00D754C1"/>
    <w:rsid w:val="00D81C24"/>
    <w:rsid w:val="00D83569"/>
    <w:rsid w:val="00D87CEA"/>
    <w:rsid w:val="00D93961"/>
    <w:rsid w:val="00D9517E"/>
    <w:rsid w:val="00DA02F9"/>
    <w:rsid w:val="00DA11F4"/>
    <w:rsid w:val="00DA1E74"/>
    <w:rsid w:val="00DA659D"/>
    <w:rsid w:val="00DA65B7"/>
    <w:rsid w:val="00DB03B2"/>
    <w:rsid w:val="00DB1D06"/>
    <w:rsid w:val="00DB4A73"/>
    <w:rsid w:val="00DB747E"/>
    <w:rsid w:val="00DC244F"/>
    <w:rsid w:val="00DC4664"/>
    <w:rsid w:val="00DC6263"/>
    <w:rsid w:val="00DC7E79"/>
    <w:rsid w:val="00DD1BE0"/>
    <w:rsid w:val="00DD2E20"/>
    <w:rsid w:val="00DD7FF1"/>
    <w:rsid w:val="00DE3B37"/>
    <w:rsid w:val="00DE5605"/>
    <w:rsid w:val="00DE78D7"/>
    <w:rsid w:val="00DE7C1A"/>
    <w:rsid w:val="00DF1849"/>
    <w:rsid w:val="00DF2266"/>
    <w:rsid w:val="00DF2623"/>
    <w:rsid w:val="00DF4073"/>
    <w:rsid w:val="00DF56E4"/>
    <w:rsid w:val="00DF7C8C"/>
    <w:rsid w:val="00E04330"/>
    <w:rsid w:val="00E05F05"/>
    <w:rsid w:val="00E06683"/>
    <w:rsid w:val="00E1327C"/>
    <w:rsid w:val="00E13E45"/>
    <w:rsid w:val="00E151F0"/>
    <w:rsid w:val="00E20AF0"/>
    <w:rsid w:val="00E25793"/>
    <w:rsid w:val="00E3074D"/>
    <w:rsid w:val="00E31191"/>
    <w:rsid w:val="00E329C4"/>
    <w:rsid w:val="00E333B7"/>
    <w:rsid w:val="00E35092"/>
    <w:rsid w:val="00E379B5"/>
    <w:rsid w:val="00E424EF"/>
    <w:rsid w:val="00E42C2E"/>
    <w:rsid w:val="00E4449D"/>
    <w:rsid w:val="00E454DD"/>
    <w:rsid w:val="00E45EAF"/>
    <w:rsid w:val="00E46E4B"/>
    <w:rsid w:val="00E552B1"/>
    <w:rsid w:val="00E562AC"/>
    <w:rsid w:val="00E566C2"/>
    <w:rsid w:val="00E61226"/>
    <w:rsid w:val="00E61CDA"/>
    <w:rsid w:val="00E71CDF"/>
    <w:rsid w:val="00E8176B"/>
    <w:rsid w:val="00E81846"/>
    <w:rsid w:val="00E818DC"/>
    <w:rsid w:val="00E90800"/>
    <w:rsid w:val="00E91D07"/>
    <w:rsid w:val="00E925C2"/>
    <w:rsid w:val="00E932D9"/>
    <w:rsid w:val="00E934A2"/>
    <w:rsid w:val="00E976D2"/>
    <w:rsid w:val="00EA0D43"/>
    <w:rsid w:val="00EA1409"/>
    <w:rsid w:val="00EA1455"/>
    <w:rsid w:val="00EA283C"/>
    <w:rsid w:val="00EA330F"/>
    <w:rsid w:val="00EA49F5"/>
    <w:rsid w:val="00EA51B1"/>
    <w:rsid w:val="00EA6AF2"/>
    <w:rsid w:val="00EB09B6"/>
    <w:rsid w:val="00EB0A26"/>
    <w:rsid w:val="00EB23CE"/>
    <w:rsid w:val="00EB31ED"/>
    <w:rsid w:val="00EB40F7"/>
    <w:rsid w:val="00EB44BC"/>
    <w:rsid w:val="00EB6207"/>
    <w:rsid w:val="00EC44D6"/>
    <w:rsid w:val="00EC786E"/>
    <w:rsid w:val="00ED2490"/>
    <w:rsid w:val="00ED27CE"/>
    <w:rsid w:val="00ED32BD"/>
    <w:rsid w:val="00ED4047"/>
    <w:rsid w:val="00ED413F"/>
    <w:rsid w:val="00ED4189"/>
    <w:rsid w:val="00EE018B"/>
    <w:rsid w:val="00EE05CF"/>
    <w:rsid w:val="00EE0FF4"/>
    <w:rsid w:val="00EE2885"/>
    <w:rsid w:val="00EF1ADC"/>
    <w:rsid w:val="00F00387"/>
    <w:rsid w:val="00F0415D"/>
    <w:rsid w:val="00F06D5C"/>
    <w:rsid w:val="00F07595"/>
    <w:rsid w:val="00F102BB"/>
    <w:rsid w:val="00F10359"/>
    <w:rsid w:val="00F12942"/>
    <w:rsid w:val="00F13084"/>
    <w:rsid w:val="00F16105"/>
    <w:rsid w:val="00F16947"/>
    <w:rsid w:val="00F17892"/>
    <w:rsid w:val="00F23A6B"/>
    <w:rsid w:val="00F315D9"/>
    <w:rsid w:val="00F343F7"/>
    <w:rsid w:val="00F45029"/>
    <w:rsid w:val="00F45831"/>
    <w:rsid w:val="00F475C5"/>
    <w:rsid w:val="00F47911"/>
    <w:rsid w:val="00F52C07"/>
    <w:rsid w:val="00F55B0C"/>
    <w:rsid w:val="00F55C03"/>
    <w:rsid w:val="00F57264"/>
    <w:rsid w:val="00F61330"/>
    <w:rsid w:val="00F6437B"/>
    <w:rsid w:val="00F70B1E"/>
    <w:rsid w:val="00F70FD2"/>
    <w:rsid w:val="00F71520"/>
    <w:rsid w:val="00F71E69"/>
    <w:rsid w:val="00F72B7A"/>
    <w:rsid w:val="00F733F0"/>
    <w:rsid w:val="00F739BA"/>
    <w:rsid w:val="00F7506B"/>
    <w:rsid w:val="00F82327"/>
    <w:rsid w:val="00F833DA"/>
    <w:rsid w:val="00F86B97"/>
    <w:rsid w:val="00F919F5"/>
    <w:rsid w:val="00F9350F"/>
    <w:rsid w:val="00F9542C"/>
    <w:rsid w:val="00FA032F"/>
    <w:rsid w:val="00FA035F"/>
    <w:rsid w:val="00FA0425"/>
    <w:rsid w:val="00FA0D35"/>
    <w:rsid w:val="00FA6431"/>
    <w:rsid w:val="00FB260B"/>
    <w:rsid w:val="00FB4128"/>
    <w:rsid w:val="00FB7C3C"/>
    <w:rsid w:val="00FC24D8"/>
    <w:rsid w:val="00FC27DF"/>
    <w:rsid w:val="00FC5E94"/>
    <w:rsid w:val="00FC60D1"/>
    <w:rsid w:val="00FD0288"/>
    <w:rsid w:val="00FD1307"/>
    <w:rsid w:val="00FD40D2"/>
    <w:rsid w:val="00FE0524"/>
    <w:rsid w:val="00FE4FF0"/>
    <w:rsid w:val="00FF0BF6"/>
    <w:rsid w:val="00FF25D4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FCFEE07-ABA4-4AF8-9C12-610A855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8"/>
  </w:style>
  <w:style w:type="paragraph" w:styleId="Nagwek1">
    <w:name w:val="heading 1"/>
    <w:basedOn w:val="Normalny"/>
    <w:next w:val="Normalny"/>
    <w:link w:val="Nagwek1Znak"/>
    <w:uiPriority w:val="9"/>
    <w:qFormat/>
    <w:rsid w:val="00F475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7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79B5"/>
    <w:rPr>
      <w:lang w:val="pl-PL" w:eastAsia="pl-PL" w:bidi="ar-SA"/>
    </w:rPr>
  </w:style>
  <w:style w:type="character" w:styleId="Hipercze">
    <w:name w:val="Hyperlink"/>
    <w:uiPriority w:val="99"/>
    <w:unhideWhenUsed/>
    <w:rsid w:val="0095453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B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5BB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71CDF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semiHidden/>
    <w:rsid w:val="00E71CDF"/>
    <w:pPr>
      <w:spacing w:line="360" w:lineRule="auto"/>
      <w:jc w:val="both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Tekstpodstawowy3Znak">
    <w:name w:val="Tekst podstawowy 3 Znak"/>
    <w:link w:val="Tekstpodstawowy3"/>
    <w:semiHidden/>
    <w:rsid w:val="00E71CDF"/>
    <w:rPr>
      <w:rFonts w:ascii="Cambria" w:eastAsia="Calibri" w:hAnsi="Cambria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AB4758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E82"/>
  </w:style>
  <w:style w:type="character" w:styleId="Odwoaniedokomentarza">
    <w:name w:val="annotation reference"/>
    <w:uiPriority w:val="99"/>
    <w:semiHidden/>
    <w:unhideWhenUsed/>
    <w:rsid w:val="00C13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6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6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6D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36DF"/>
    <w:rPr>
      <w:b/>
      <w:bCs/>
    </w:rPr>
  </w:style>
  <w:style w:type="character" w:customStyle="1" w:styleId="Bodytext14">
    <w:name w:val="Body text (14)_"/>
    <w:link w:val="Bodytext141"/>
    <w:uiPriority w:val="99"/>
    <w:rsid w:val="00EA49F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A49F5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qFormat/>
    <w:rsid w:val="00352040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A6B2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56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650"/>
  </w:style>
  <w:style w:type="character" w:customStyle="1" w:styleId="Bodytext">
    <w:name w:val="Body text_"/>
    <w:link w:val="Bodytext1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F50D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1">
    <w:name w:val="Body text (21)_"/>
    <w:link w:val="Bodytext210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10">
    <w:name w:val="Body text (21)"/>
    <w:basedOn w:val="Normalny"/>
    <w:link w:val="Bodytext21"/>
    <w:uiPriority w:val="99"/>
    <w:rsid w:val="008F50D8"/>
    <w:pPr>
      <w:shd w:val="clear" w:color="auto" w:fill="FFFFFF"/>
      <w:spacing w:line="264" w:lineRule="exact"/>
      <w:jc w:val="both"/>
    </w:pPr>
    <w:rPr>
      <w:rFonts w:ascii="Arial" w:hAnsi="Arial" w:cs="Arial"/>
      <w:sz w:val="15"/>
      <w:szCs w:val="15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8F50D8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markedcontent">
    <w:name w:val="markedcontent"/>
    <w:rsid w:val="00D17E34"/>
  </w:style>
  <w:style w:type="character" w:customStyle="1" w:styleId="Nagwek1Znak">
    <w:name w:val="Nagłówek 1 Znak"/>
    <w:link w:val="Nagwek1"/>
    <w:uiPriority w:val="9"/>
    <w:rsid w:val="00F475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6F2BC9"/>
    <w:pPr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paragraph" w:customStyle="1" w:styleId="Styl2">
    <w:name w:val="Styl2"/>
    <w:basedOn w:val="Nagwek2"/>
    <w:link w:val="Styl2Znak"/>
    <w:qFormat/>
    <w:rsid w:val="006F2BC9"/>
    <w:pPr>
      <w:spacing w:line="276" w:lineRule="auto"/>
      <w:jc w:val="center"/>
    </w:pPr>
    <w:rPr>
      <w:rFonts w:ascii="Arial" w:hAnsi="Arial" w:cs="Arial"/>
      <w:b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Styl1Znak">
    <w:name w:val="Styl1 Znak"/>
    <w:basedOn w:val="Nagwek2Znak"/>
    <w:link w:val="Styl1"/>
    <w:rsid w:val="006F2BC9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  <w:style w:type="paragraph" w:customStyle="1" w:styleId="Styl3">
    <w:name w:val="Styl3"/>
    <w:basedOn w:val="Nagwek2"/>
    <w:link w:val="Styl3Znak"/>
    <w:qFormat/>
    <w:rsid w:val="006F2BC9"/>
    <w:pPr>
      <w:spacing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2Znak">
    <w:name w:val="Styl2 Znak"/>
    <w:basedOn w:val="Nagwek2Znak"/>
    <w:link w:val="Styl2"/>
    <w:rsid w:val="006F2BC9"/>
    <w:rPr>
      <w:rFonts w:ascii="Arial" w:eastAsiaTheme="majorEastAsia" w:hAnsi="Arial" w:cs="Arial"/>
      <w:b w:val="0"/>
      <w:bCs/>
      <w:i/>
      <w:iCs/>
      <w:color w:val="000000"/>
      <w:sz w:val="22"/>
      <w:szCs w:val="22"/>
    </w:rPr>
  </w:style>
  <w:style w:type="paragraph" w:customStyle="1" w:styleId="Styl4">
    <w:name w:val="Styl4"/>
    <w:basedOn w:val="Nagwek2"/>
    <w:link w:val="Styl4Znak"/>
    <w:qFormat/>
    <w:rsid w:val="006F2BC9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color w:val="000000"/>
      <w:sz w:val="22"/>
      <w:szCs w:val="22"/>
      <w:lang w:eastAsia="en-US"/>
    </w:rPr>
  </w:style>
  <w:style w:type="character" w:customStyle="1" w:styleId="Styl3Znak">
    <w:name w:val="Styl3 Znak"/>
    <w:basedOn w:val="Nagwek2Znak"/>
    <w:link w:val="Styl3"/>
    <w:rsid w:val="006F2BC9"/>
    <w:rPr>
      <w:rFonts w:ascii="Arial" w:eastAsiaTheme="majorEastAsia" w:hAnsi="Arial" w:cs="Arial"/>
      <w:b w:val="0"/>
      <w:bCs/>
      <w:i/>
      <w:iCs/>
      <w:sz w:val="22"/>
      <w:szCs w:val="22"/>
    </w:rPr>
  </w:style>
  <w:style w:type="paragraph" w:customStyle="1" w:styleId="Styl5">
    <w:name w:val="Styl5"/>
    <w:basedOn w:val="Nagwek2"/>
    <w:link w:val="Styl5Znak"/>
    <w:qFormat/>
    <w:rsid w:val="006F2BC9"/>
    <w:pPr>
      <w:spacing w:after="0"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4Znak">
    <w:name w:val="Styl4 Znak"/>
    <w:basedOn w:val="Nagwek2Znak"/>
    <w:link w:val="Styl4"/>
    <w:rsid w:val="006F2BC9"/>
    <w:rPr>
      <w:rFonts w:ascii="Arial" w:eastAsia="Calibri" w:hAnsi="Arial" w:cs="Arial"/>
      <w:b w:val="0"/>
      <w:bCs w:val="0"/>
      <w:i/>
      <w:iCs/>
      <w:color w:val="000000"/>
      <w:sz w:val="22"/>
      <w:szCs w:val="22"/>
      <w:lang w:eastAsia="en-US"/>
    </w:rPr>
  </w:style>
  <w:style w:type="paragraph" w:customStyle="1" w:styleId="Styl6">
    <w:name w:val="Styl6"/>
    <w:basedOn w:val="Nagwek2"/>
    <w:link w:val="Styl6Znak"/>
    <w:qFormat/>
    <w:rsid w:val="006F2BC9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character" w:customStyle="1" w:styleId="Styl5Znak">
    <w:name w:val="Styl5 Znak"/>
    <w:basedOn w:val="Nagwek2Znak"/>
    <w:link w:val="Styl5"/>
    <w:rsid w:val="006F2BC9"/>
    <w:rPr>
      <w:rFonts w:ascii="Arial" w:eastAsiaTheme="majorEastAsia" w:hAnsi="Arial" w:cs="Arial"/>
      <w:b w:val="0"/>
      <w:bCs/>
      <w:i/>
      <w:iCs/>
      <w:sz w:val="22"/>
      <w:szCs w:val="22"/>
    </w:rPr>
  </w:style>
  <w:style w:type="character" w:customStyle="1" w:styleId="Styl6Znak">
    <w:name w:val="Styl6 Znak"/>
    <w:basedOn w:val="Nagwek2Znak"/>
    <w:link w:val="Styl6"/>
    <w:rsid w:val="006F2BC9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B2E2-0FEF-4988-8527-60B7458A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2121</Words>
  <Characters>13862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wraz z przeniesieniem praw autorskich nr  _____________</vt:lpstr>
    </vt:vector>
  </TitlesOfParts>
  <Company>IGiPZ</Company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 o świadczenie usług</dc:title>
  <dc:subject/>
  <dc:creator>Tomasz Paczuski</dc:creator>
  <cp:keywords/>
  <cp:lastModifiedBy>Pokrywka Małgorzata</cp:lastModifiedBy>
  <cp:revision>5</cp:revision>
  <cp:lastPrinted>2022-05-23T10:33:00Z</cp:lastPrinted>
  <dcterms:created xsi:type="dcterms:W3CDTF">2022-05-09T10:57:00Z</dcterms:created>
  <dcterms:modified xsi:type="dcterms:W3CDTF">2022-06-01T06:29:00Z</dcterms:modified>
</cp:coreProperties>
</file>